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481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277"/>
        <w:gridCol w:w="1485"/>
        <w:gridCol w:w="1793"/>
        <w:gridCol w:w="3278"/>
      </w:tblGrid>
      <w:tr w:rsidR="00EA03E3" w:rsidRPr="00F62C67" w14:paraId="30A54112" w14:textId="77777777" w:rsidTr="00A65FE9">
        <w:trPr>
          <w:cantSplit/>
          <w:trHeight w:val="2229"/>
          <w:tblHeader/>
          <w:jc w:val="center"/>
        </w:trPr>
        <w:tc>
          <w:tcPr>
            <w:tcW w:w="9833" w:type="dxa"/>
            <w:gridSpan w:val="4"/>
            <w:tcBorders>
              <w:bottom w:val="single" w:sz="4" w:space="0" w:color="808080"/>
            </w:tcBorders>
            <w:shd w:val="clear" w:color="auto" w:fill="auto"/>
          </w:tcPr>
          <w:p w14:paraId="7B052F91" w14:textId="4E67539B" w:rsidR="00EA03E3" w:rsidRPr="00F62C67" w:rsidRDefault="00EB4359" w:rsidP="00EA03E3">
            <w:pPr>
              <w:pStyle w:val="Heading1"/>
              <w:rPr>
                <w:szCs w:val="20"/>
              </w:rPr>
            </w:pPr>
            <w:r>
              <w:rPr>
                <w:noProof/>
              </w:rPr>
              <w:pict w14:anchorId="641B47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5" type="#_x0000_t75" style="position:absolute;left:0;text-align:left;margin-left:379.2pt;margin-top:4.85pt;width:86.25pt;height:59.8pt;z-index:251659264;mso-position-horizontal-relative:text;mso-position-vertical-relative:text;mso-width-relative:page;mso-height-relative:page">
                  <v:imagedata r:id="rId11" o:title="NHS_logo_2023_rgb 80 percent"/>
                  <w10:wrap type="square"/>
                </v:shape>
              </w:pict>
            </w:r>
          </w:p>
          <w:p w14:paraId="10FEB6E1" w14:textId="684C33AD" w:rsidR="0094375D" w:rsidRDefault="00497973" w:rsidP="00125A63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94375D">
              <w:rPr>
                <w:rFonts w:ascii="Arial" w:hAnsi="Arial" w:cs="Arial"/>
                <w:b/>
                <w:sz w:val="40"/>
                <w:szCs w:val="40"/>
              </w:rPr>
              <w:t>Verification of medical condition</w:t>
            </w:r>
            <w:r w:rsidR="00FE52F0">
              <w:rPr>
                <w:rFonts w:ascii="Arial" w:hAnsi="Arial" w:cs="Arial"/>
                <w:b/>
                <w:sz w:val="40"/>
                <w:szCs w:val="40"/>
              </w:rPr>
              <w:t xml:space="preserve">         </w:t>
            </w:r>
          </w:p>
          <w:p w14:paraId="16BAA132" w14:textId="5979A3CD" w:rsidR="00125A63" w:rsidRPr="00125A63" w:rsidRDefault="00125A63" w:rsidP="00FE52F0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0C6AB45" w14:textId="77777777" w:rsidR="00EA03E3" w:rsidRPr="006F2EDC" w:rsidRDefault="00497973" w:rsidP="006F2EDC">
            <w:pPr>
              <w:pStyle w:val="BodyText"/>
              <w:tabs>
                <w:tab w:val="left" w:pos="540"/>
                <w:tab w:val="left" w:pos="990"/>
                <w:tab w:val="left" w:pos="2250"/>
              </w:tabs>
              <w:ind w:right="511"/>
              <w:rPr>
                <w:rFonts w:cs="Arial"/>
                <w:sz w:val="18"/>
                <w:szCs w:val="18"/>
                <w:lang w:val="en-AU" w:eastAsia="en-US"/>
              </w:rPr>
            </w:pPr>
            <w:r>
              <w:rPr>
                <w:rFonts w:cs="Arial"/>
                <w:sz w:val="18"/>
                <w:szCs w:val="18"/>
              </w:rPr>
              <w:t xml:space="preserve">The Northern Health School </w:t>
            </w:r>
            <w:r w:rsidR="00914844">
              <w:rPr>
                <w:rFonts w:cs="Arial"/>
                <w:sz w:val="18"/>
                <w:szCs w:val="18"/>
              </w:rPr>
              <w:t xml:space="preserve">works collaboratively with </w:t>
            </w:r>
            <w:r>
              <w:rPr>
                <w:rFonts w:cs="Arial"/>
                <w:sz w:val="18"/>
                <w:szCs w:val="18"/>
              </w:rPr>
              <w:t xml:space="preserve">parents/caregivers, local </w:t>
            </w:r>
            <w:proofErr w:type="gramStart"/>
            <w:r>
              <w:rPr>
                <w:rFonts w:cs="Arial"/>
                <w:sz w:val="18"/>
                <w:szCs w:val="18"/>
              </w:rPr>
              <w:t>schools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and other relevant agencies</w:t>
            </w:r>
            <w:r w:rsidR="00914844">
              <w:rPr>
                <w:rFonts w:cs="Arial"/>
                <w:sz w:val="18"/>
                <w:szCs w:val="18"/>
              </w:rPr>
              <w:t xml:space="preserve"> to provide transition and teaching services for students who have high health needs. These needs will have been identified by a CAMHS team, or by a qualified medical practitioner specialising in the condition and will be involved in an active treatment programme. </w:t>
            </w:r>
            <w:r w:rsidR="00914844">
              <w:rPr>
                <w:rFonts w:cs="Arial"/>
                <w:b/>
                <w:sz w:val="18"/>
                <w:szCs w:val="18"/>
              </w:rPr>
              <w:t>St</w:t>
            </w:r>
            <w:r>
              <w:rPr>
                <w:rFonts w:cs="Arial"/>
                <w:b/>
                <w:sz w:val="18"/>
                <w:szCs w:val="18"/>
              </w:rPr>
              <w:t>udent</w:t>
            </w:r>
            <w:r w:rsidR="00914844">
              <w:rPr>
                <w:rFonts w:cs="Arial"/>
                <w:b/>
                <w:sz w:val="18"/>
                <w:szCs w:val="18"/>
              </w:rPr>
              <w:t>s remain</w:t>
            </w:r>
            <w:r>
              <w:rPr>
                <w:rFonts w:cs="Arial"/>
                <w:b/>
                <w:sz w:val="18"/>
                <w:szCs w:val="18"/>
              </w:rPr>
              <w:t xml:space="preserve"> enrolled in </w:t>
            </w:r>
            <w:r w:rsidR="00914844">
              <w:rPr>
                <w:rFonts w:cs="Arial"/>
                <w:b/>
                <w:sz w:val="18"/>
                <w:szCs w:val="18"/>
              </w:rPr>
              <w:t>their</w:t>
            </w:r>
            <w:r>
              <w:rPr>
                <w:rFonts w:cs="Arial"/>
                <w:b/>
                <w:sz w:val="18"/>
                <w:szCs w:val="18"/>
              </w:rPr>
              <w:t xml:space="preserve"> school</w:t>
            </w:r>
            <w:r>
              <w:rPr>
                <w:rFonts w:cs="Arial"/>
                <w:sz w:val="18"/>
                <w:szCs w:val="18"/>
              </w:rPr>
              <w:t xml:space="preserve"> as this service is not an alter</w:t>
            </w:r>
            <w:r w:rsidR="00914844">
              <w:rPr>
                <w:rFonts w:cs="Arial"/>
                <w:sz w:val="18"/>
                <w:szCs w:val="18"/>
              </w:rPr>
              <w:t>native provider.  If there is a</w:t>
            </w:r>
            <w:r>
              <w:rPr>
                <w:rFonts w:cs="Arial"/>
                <w:sz w:val="18"/>
                <w:szCs w:val="18"/>
              </w:rPr>
              <w:t xml:space="preserve"> reason why this is not possible, please state below.</w:t>
            </w:r>
          </w:p>
        </w:tc>
      </w:tr>
      <w:tr w:rsidR="00C81188" w:rsidRPr="00F62C67" w14:paraId="6F40ABAD" w14:textId="77777777" w:rsidTr="006F2EDC">
        <w:trPr>
          <w:cantSplit/>
          <w:trHeight w:val="283"/>
          <w:jc w:val="center"/>
        </w:trPr>
        <w:tc>
          <w:tcPr>
            <w:tcW w:w="9833" w:type="dxa"/>
            <w:gridSpan w:val="4"/>
            <w:shd w:val="clear" w:color="auto" w:fill="D9D9D9"/>
            <w:vAlign w:val="center"/>
          </w:tcPr>
          <w:p w14:paraId="4EBE228F" w14:textId="77777777" w:rsidR="00C81188" w:rsidRPr="009F5F0F" w:rsidRDefault="00001EA3" w:rsidP="00497973">
            <w:pPr>
              <w:pStyle w:val="Heading2"/>
              <w:rPr>
                <w:rFonts w:ascii="Arial Rounded MT Bold" w:hAnsi="Arial Rounded MT Bold"/>
                <w:sz w:val="20"/>
                <w:szCs w:val="20"/>
              </w:rPr>
            </w:pPr>
            <w:r w:rsidRPr="009F5F0F">
              <w:rPr>
                <w:rFonts w:ascii="Arial Rounded MT Bold" w:hAnsi="Arial Rounded MT Bold"/>
                <w:sz w:val="20"/>
                <w:szCs w:val="20"/>
              </w:rPr>
              <w:t>Student</w:t>
            </w:r>
            <w:r w:rsidR="00C81188" w:rsidRPr="009F5F0F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497973">
              <w:rPr>
                <w:rFonts w:ascii="Arial Rounded MT Bold" w:hAnsi="Arial Rounded MT Bold"/>
                <w:sz w:val="20"/>
                <w:szCs w:val="20"/>
              </w:rPr>
              <w:t>details</w:t>
            </w:r>
          </w:p>
        </w:tc>
      </w:tr>
      <w:tr w:rsidR="00031A48" w:rsidRPr="00F62C67" w14:paraId="05B34F0E" w14:textId="77777777" w:rsidTr="00A65FE9">
        <w:trPr>
          <w:cantSplit/>
          <w:trHeight w:val="340"/>
          <w:jc w:val="center"/>
        </w:trPr>
        <w:tc>
          <w:tcPr>
            <w:tcW w:w="4762" w:type="dxa"/>
            <w:gridSpan w:val="2"/>
            <w:shd w:val="clear" w:color="auto" w:fill="auto"/>
            <w:vAlign w:val="center"/>
          </w:tcPr>
          <w:p w14:paraId="1F0702FC" w14:textId="77777777" w:rsidR="00031A48" w:rsidRPr="009F5F0F" w:rsidRDefault="00031A48" w:rsidP="00031A48">
            <w:pPr>
              <w:rPr>
                <w:rFonts w:ascii="Arial" w:hAnsi="Arial" w:cs="Arial"/>
                <w:sz w:val="18"/>
                <w:szCs w:val="18"/>
              </w:rPr>
            </w:pPr>
            <w:r w:rsidRPr="009F5F0F">
              <w:rPr>
                <w:rFonts w:ascii="Arial" w:hAnsi="Arial" w:cs="Arial"/>
                <w:sz w:val="18"/>
                <w:szCs w:val="18"/>
              </w:rPr>
              <w:t>Student</w:t>
            </w:r>
            <w:r w:rsidR="000838CC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>s first n</w:t>
            </w:r>
            <w:r w:rsidRPr="009F5F0F">
              <w:rPr>
                <w:rFonts w:ascii="Arial" w:hAnsi="Arial" w:cs="Arial"/>
                <w:sz w:val="18"/>
                <w:szCs w:val="18"/>
              </w:rPr>
              <w:t>ame</w:t>
            </w:r>
            <w:r>
              <w:rPr>
                <w:rFonts w:ascii="Arial" w:hAnsi="Arial" w:cs="Arial"/>
                <w:sz w:val="18"/>
                <w:szCs w:val="18"/>
              </w:rPr>
              <w:t xml:space="preserve"> (LEGAL)</w:t>
            </w:r>
          </w:p>
        </w:tc>
        <w:tc>
          <w:tcPr>
            <w:tcW w:w="5071" w:type="dxa"/>
            <w:gridSpan w:val="2"/>
            <w:shd w:val="clear" w:color="auto" w:fill="auto"/>
            <w:vAlign w:val="center"/>
          </w:tcPr>
          <w:p w14:paraId="6B0A5031" w14:textId="77777777" w:rsidR="00031A48" w:rsidRPr="009F5F0F" w:rsidRDefault="00031A48" w:rsidP="004979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</w:t>
            </w:r>
            <w:r w:rsidR="000838CC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>s surname (LEGAL)</w:t>
            </w:r>
          </w:p>
        </w:tc>
      </w:tr>
      <w:tr w:rsidR="00031A48" w:rsidRPr="00F62C67" w14:paraId="730A8BE1" w14:textId="77777777" w:rsidTr="00A65FE9">
        <w:trPr>
          <w:cantSplit/>
          <w:trHeight w:val="340"/>
          <w:jc w:val="center"/>
        </w:trPr>
        <w:tc>
          <w:tcPr>
            <w:tcW w:w="4762" w:type="dxa"/>
            <w:gridSpan w:val="2"/>
            <w:shd w:val="clear" w:color="auto" w:fill="auto"/>
            <w:vAlign w:val="center"/>
          </w:tcPr>
          <w:p w14:paraId="4AEC8B40" w14:textId="77777777" w:rsidR="00031A48" w:rsidRPr="009F5F0F" w:rsidRDefault="00031A48" w:rsidP="004979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</w:t>
            </w:r>
            <w:r w:rsidR="000838CC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>s preferred first name</w:t>
            </w:r>
          </w:p>
        </w:tc>
        <w:tc>
          <w:tcPr>
            <w:tcW w:w="5071" w:type="dxa"/>
            <w:gridSpan w:val="2"/>
            <w:shd w:val="clear" w:color="auto" w:fill="auto"/>
            <w:vAlign w:val="center"/>
          </w:tcPr>
          <w:p w14:paraId="6FA6F4CF" w14:textId="77777777" w:rsidR="00031A48" w:rsidRPr="009F5F0F" w:rsidRDefault="00031A48" w:rsidP="004979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</w:t>
            </w:r>
            <w:r w:rsidR="000838CC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>s preferred surname</w:t>
            </w:r>
          </w:p>
        </w:tc>
      </w:tr>
      <w:tr w:rsidR="00497973" w:rsidRPr="00F62C67" w14:paraId="36C180C5" w14:textId="77777777" w:rsidTr="006F2EDC">
        <w:trPr>
          <w:cantSplit/>
          <w:trHeight w:val="340"/>
          <w:jc w:val="center"/>
        </w:trPr>
        <w:tc>
          <w:tcPr>
            <w:tcW w:w="9833" w:type="dxa"/>
            <w:gridSpan w:val="4"/>
            <w:shd w:val="clear" w:color="auto" w:fill="auto"/>
            <w:vAlign w:val="center"/>
          </w:tcPr>
          <w:p w14:paraId="76A5191E" w14:textId="77777777" w:rsidR="00497973" w:rsidRPr="009F5F0F" w:rsidRDefault="00497973" w:rsidP="00497973">
            <w:pPr>
              <w:rPr>
                <w:rFonts w:ascii="Arial" w:hAnsi="Arial" w:cs="Arial"/>
                <w:sz w:val="18"/>
                <w:szCs w:val="18"/>
              </w:rPr>
            </w:pPr>
            <w:r w:rsidRPr="009F5F0F"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</w:tr>
      <w:tr w:rsidR="00125A63" w:rsidRPr="00F62C67" w14:paraId="087505B0" w14:textId="77777777" w:rsidTr="00A65FE9">
        <w:trPr>
          <w:cantSplit/>
          <w:trHeight w:val="340"/>
          <w:jc w:val="center"/>
        </w:trPr>
        <w:tc>
          <w:tcPr>
            <w:tcW w:w="4762" w:type="dxa"/>
            <w:gridSpan w:val="2"/>
            <w:shd w:val="clear" w:color="auto" w:fill="auto"/>
            <w:vAlign w:val="center"/>
          </w:tcPr>
          <w:p w14:paraId="3875DC8F" w14:textId="77777777" w:rsidR="00125A63" w:rsidRPr="009F5F0F" w:rsidRDefault="00125A63" w:rsidP="004979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</w:t>
            </w:r>
            <w:r w:rsidR="00A65FE9">
              <w:rPr>
                <w:rFonts w:ascii="Arial" w:hAnsi="Arial" w:cs="Arial"/>
                <w:sz w:val="18"/>
                <w:szCs w:val="18"/>
              </w:rPr>
              <w:t>/guardian</w:t>
            </w:r>
            <w:r>
              <w:rPr>
                <w:rFonts w:ascii="Arial" w:hAnsi="Arial" w:cs="Arial"/>
                <w:sz w:val="18"/>
                <w:szCs w:val="18"/>
              </w:rPr>
              <w:t xml:space="preserve"> name</w:t>
            </w:r>
          </w:p>
        </w:tc>
        <w:tc>
          <w:tcPr>
            <w:tcW w:w="5071" w:type="dxa"/>
            <w:gridSpan w:val="2"/>
            <w:shd w:val="clear" w:color="auto" w:fill="auto"/>
            <w:vAlign w:val="center"/>
          </w:tcPr>
          <w:p w14:paraId="1C9B2F5F" w14:textId="77777777" w:rsidR="00125A63" w:rsidRPr="009F5F0F" w:rsidRDefault="00125A63" w:rsidP="004979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</w:t>
            </w:r>
            <w:r w:rsidR="00A65FE9">
              <w:rPr>
                <w:rFonts w:ascii="Arial" w:hAnsi="Arial" w:cs="Arial"/>
                <w:sz w:val="18"/>
                <w:szCs w:val="18"/>
              </w:rPr>
              <w:t>/guardian</w:t>
            </w:r>
            <w:r>
              <w:rPr>
                <w:rFonts w:ascii="Arial" w:hAnsi="Arial" w:cs="Arial"/>
                <w:sz w:val="18"/>
                <w:szCs w:val="18"/>
              </w:rPr>
              <w:t xml:space="preserve"> contact number</w:t>
            </w:r>
          </w:p>
        </w:tc>
      </w:tr>
      <w:tr w:rsidR="009622B2" w:rsidRPr="00F62C67" w14:paraId="0A929296" w14:textId="77777777" w:rsidTr="006F2EDC">
        <w:trPr>
          <w:cantSplit/>
          <w:trHeight w:val="283"/>
          <w:jc w:val="center"/>
        </w:trPr>
        <w:tc>
          <w:tcPr>
            <w:tcW w:w="9833" w:type="dxa"/>
            <w:gridSpan w:val="4"/>
            <w:shd w:val="clear" w:color="auto" w:fill="D9D9D9"/>
            <w:vAlign w:val="center"/>
          </w:tcPr>
          <w:p w14:paraId="0C67F0EE" w14:textId="77777777" w:rsidR="009622B2" w:rsidRPr="009F5F0F" w:rsidRDefault="00001EA3" w:rsidP="00A01F71">
            <w:pPr>
              <w:pStyle w:val="Heading2"/>
              <w:rPr>
                <w:rFonts w:ascii="Arial Rounded MT Bold" w:hAnsi="Arial Rounded MT Bold"/>
                <w:sz w:val="20"/>
                <w:szCs w:val="20"/>
              </w:rPr>
            </w:pPr>
            <w:r w:rsidRPr="009F5F0F">
              <w:rPr>
                <w:rFonts w:ascii="Arial Rounded MT Bold" w:hAnsi="Arial Rounded MT Bold"/>
                <w:sz w:val="20"/>
                <w:szCs w:val="20"/>
              </w:rPr>
              <w:t>Parent / guardian</w:t>
            </w:r>
            <w:r w:rsidR="009622B2" w:rsidRPr="009F5F0F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A01F71">
              <w:rPr>
                <w:rFonts w:ascii="Arial Rounded MT Bold" w:hAnsi="Arial Rounded MT Bold"/>
                <w:sz w:val="20"/>
                <w:szCs w:val="20"/>
              </w:rPr>
              <w:t>consent</w:t>
            </w:r>
          </w:p>
        </w:tc>
      </w:tr>
      <w:tr w:rsidR="00497973" w:rsidRPr="00F62C67" w14:paraId="1338EDDD" w14:textId="77777777" w:rsidTr="006F2EDC">
        <w:trPr>
          <w:cantSplit/>
          <w:trHeight w:val="340"/>
          <w:jc w:val="center"/>
        </w:trPr>
        <w:tc>
          <w:tcPr>
            <w:tcW w:w="9833" w:type="dxa"/>
            <w:gridSpan w:val="4"/>
            <w:shd w:val="clear" w:color="auto" w:fill="auto"/>
            <w:vAlign w:val="center"/>
          </w:tcPr>
          <w:p w14:paraId="20CDD389" w14:textId="18744FB9" w:rsidR="007E109A" w:rsidRPr="0076793E" w:rsidRDefault="00497973" w:rsidP="007E10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793E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7E109A">
              <w:rPr>
                <w:rFonts w:ascii="Arial" w:hAnsi="Arial" w:cs="Arial"/>
                <w:b/>
                <w:sz w:val="18"/>
                <w:szCs w:val="18"/>
              </w:rPr>
              <w:t xml:space="preserve">n signing the Northern Health School enrolment form, the parent/caregiver </w:t>
            </w:r>
            <w:r w:rsidR="00A9392E">
              <w:rPr>
                <w:rFonts w:ascii="Arial" w:hAnsi="Arial" w:cs="Arial"/>
                <w:b/>
                <w:sz w:val="18"/>
                <w:szCs w:val="18"/>
              </w:rPr>
              <w:t>(or student if</w:t>
            </w:r>
            <w:r w:rsidR="00D573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9392E"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D573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F7B28">
              <w:rPr>
                <w:rFonts w:ascii="Arial" w:hAnsi="Arial" w:cs="Arial"/>
                <w:b/>
                <w:sz w:val="18"/>
                <w:szCs w:val="18"/>
              </w:rPr>
              <w:t xml:space="preserve">years old </w:t>
            </w:r>
            <w:r w:rsidR="005D1FC5">
              <w:rPr>
                <w:rFonts w:ascii="Arial" w:hAnsi="Arial" w:cs="Arial"/>
                <w:b/>
                <w:sz w:val="18"/>
                <w:szCs w:val="18"/>
              </w:rPr>
              <w:t>or</w:t>
            </w:r>
            <w:r w:rsidR="00D57323">
              <w:rPr>
                <w:rFonts w:ascii="Arial" w:hAnsi="Arial" w:cs="Arial"/>
                <w:b/>
                <w:sz w:val="18"/>
                <w:szCs w:val="18"/>
              </w:rPr>
              <w:t xml:space="preserve"> over</w:t>
            </w:r>
            <w:r w:rsidR="00A9392E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="007E109A">
              <w:rPr>
                <w:rFonts w:ascii="Arial" w:hAnsi="Arial" w:cs="Arial"/>
                <w:b/>
                <w:sz w:val="18"/>
                <w:szCs w:val="18"/>
              </w:rPr>
              <w:t xml:space="preserve">consents to health information relevant to the educational </w:t>
            </w:r>
            <w:proofErr w:type="spellStart"/>
            <w:r w:rsidR="007E109A">
              <w:rPr>
                <w:rFonts w:ascii="Arial" w:hAnsi="Arial" w:cs="Arial"/>
                <w:b/>
                <w:sz w:val="18"/>
                <w:szCs w:val="18"/>
              </w:rPr>
              <w:t>programme</w:t>
            </w:r>
            <w:proofErr w:type="spellEnd"/>
            <w:r w:rsidR="007E109A">
              <w:rPr>
                <w:rFonts w:ascii="Arial" w:hAnsi="Arial" w:cs="Arial"/>
                <w:b/>
                <w:sz w:val="18"/>
                <w:szCs w:val="18"/>
              </w:rPr>
              <w:t xml:space="preserve"> being obtained and shared.</w:t>
            </w:r>
          </w:p>
        </w:tc>
      </w:tr>
      <w:tr w:rsidR="00497973" w:rsidRPr="00F62C67" w14:paraId="3929D064" w14:textId="77777777" w:rsidTr="006F2EDC">
        <w:trPr>
          <w:cantSplit/>
          <w:trHeight w:val="283"/>
          <w:jc w:val="center"/>
        </w:trPr>
        <w:tc>
          <w:tcPr>
            <w:tcW w:w="9833" w:type="dxa"/>
            <w:gridSpan w:val="4"/>
            <w:shd w:val="clear" w:color="auto" w:fill="D9D9D9"/>
            <w:vAlign w:val="center"/>
          </w:tcPr>
          <w:p w14:paraId="0A09E884" w14:textId="77777777" w:rsidR="008A6F65" w:rsidRPr="008A6F65" w:rsidRDefault="008A6F65" w:rsidP="00341C0B">
            <w:pPr>
              <w:jc w:val="center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8A6F65">
              <w:rPr>
                <w:rFonts w:ascii="Arial Rounded MT Bold" w:hAnsi="Arial Rounded MT Bold" w:cs="Arial"/>
                <w:b/>
                <w:sz w:val="20"/>
                <w:szCs w:val="20"/>
              </w:rPr>
              <w:t>MEDICAL</w:t>
            </w:r>
            <w:r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 PRACTITIONER TO COMPLETE</w:t>
            </w:r>
            <w:r w:rsidRPr="008A6F65"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 REASON FOR MEDICAL CONDITION</w:t>
            </w:r>
            <w:r w:rsidR="00341C0B"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 / </w:t>
            </w:r>
            <w:r w:rsidR="00341C0B" w:rsidRPr="008A6F65">
              <w:rPr>
                <w:rFonts w:ascii="Arial Rounded MT Bold" w:hAnsi="Arial Rounded MT Bold" w:cs="Arial"/>
                <w:b/>
                <w:sz w:val="20"/>
                <w:szCs w:val="20"/>
              </w:rPr>
              <w:t>REFERRAL</w:t>
            </w:r>
          </w:p>
        </w:tc>
      </w:tr>
      <w:tr w:rsidR="00A01F71" w:rsidRPr="00F62C67" w14:paraId="0AE82FD5" w14:textId="77777777" w:rsidTr="006F2EDC">
        <w:trPr>
          <w:cantSplit/>
          <w:trHeight w:val="567"/>
          <w:jc w:val="center"/>
        </w:trPr>
        <w:tc>
          <w:tcPr>
            <w:tcW w:w="9833" w:type="dxa"/>
            <w:gridSpan w:val="4"/>
            <w:shd w:val="clear" w:color="auto" w:fill="auto"/>
          </w:tcPr>
          <w:p w14:paraId="142C6E43" w14:textId="77777777" w:rsidR="0074125D" w:rsidRDefault="0074125D" w:rsidP="00741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This patient has the following medical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condition</w:t>
            </w:r>
            <w:proofErr w:type="gramEnd"/>
          </w:p>
          <w:p w14:paraId="078EC354" w14:textId="77777777" w:rsidR="00A01F71" w:rsidRPr="009F5F0F" w:rsidRDefault="00A01F71" w:rsidP="0074125D">
            <w:pPr>
              <w:ind w:left="286" w:hanging="5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25D" w:rsidRPr="00F62C67" w14:paraId="2469E0A8" w14:textId="77777777" w:rsidTr="006F2EDC">
        <w:trPr>
          <w:cantSplit/>
          <w:trHeight w:val="567"/>
          <w:jc w:val="center"/>
        </w:trPr>
        <w:tc>
          <w:tcPr>
            <w:tcW w:w="9833" w:type="dxa"/>
            <w:gridSpan w:val="4"/>
            <w:shd w:val="clear" w:color="auto" w:fill="auto"/>
          </w:tcPr>
          <w:p w14:paraId="087FA858" w14:textId="77777777" w:rsidR="0074125D" w:rsidRDefault="00566E55" w:rsidP="00741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your judge</w:t>
            </w:r>
            <w:r w:rsidR="0074125D">
              <w:rPr>
                <w:rFonts w:ascii="Arial" w:hAnsi="Arial" w:cs="Arial"/>
                <w:sz w:val="18"/>
                <w:szCs w:val="18"/>
              </w:rPr>
              <w:t xml:space="preserve">ment </w:t>
            </w:r>
            <w:r w:rsidR="0074125D" w:rsidRPr="001408F3">
              <w:rPr>
                <w:rFonts w:ascii="Arial" w:hAnsi="Arial" w:cs="Arial"/>
                <w:b/>
                <w:bCs/>
                <w:sz w:val="18"/>
                <w:szCs w:val="18"/>
              </w:rPr>
              <w:t>how</w:t>
            </w:r>
            <w:r w:rsidR="0074125D">
              <w:rPr>
                <w:rFonts w:ascii="Arial" w:hAnsi="Arial" w:cs="Arial"/>
                <w:sz w:val="18"/>
                <w:szCs w:val="18"/>
              </w:rPr>
              <w:t xml:space="preserve"> does this condition prevent this student from attending school?</w:t>
            </w:r>
          </w:p>
        </w:tc>
      </w:tr>
      <w:tr w:rsidR="0074125D" w:rsidRPr="00F62C67" w14:paraId="38059023" w14:textId="77777777" w:rsidTr="006F2EDC">
        <w:trPr>
          <w:cantSplit/>
          <w:trHeight w:val="907"/>
          <w:jc w:val="center"/>
        </w:trPr>
        <w:tc>
          <w:tcPr>
            <w:tcW w:w="9833" w:type="dxa"/>
            <w:gridSpan w:val="4"/>
            <w:shd w:val="clear" w:color="auto" w:fill="auto"/>
          </w:tcPr>
          <w:p w14:paraId="0CDC58B6" w14:textId="77777777" w:rsidR="0074125D" w:rsidRDefault="0074125D" w:rsidP="00A01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patient (please tick as appropriate)</w:t>
            </w:r>
          </w:p>
          <w:p w14:paraId="7C44031F" w14:textId="4215A398" w:rsidR="0074125D" w:rsidRDefault="00501D41" w:rsidP="00AC722F">
            <w:pPr>
              <w:rPr>
                <w:rFonts w:ascii="Arial" w:hAnsi="Arial" w:cs="Arial"/>
                <w:sz w:val="20"/>
                <w:szCs w:val="20"/>
              </w:rPr>
            </w:pPr>
            <w:r w:rsidRPr="00FB6078">
              <w:rPr>
                <w:rFonts w:ascii="Segoe UI Symbol" w:eastAsia="MS Gothic" w:hAnsi="Segoe UI Symbol" w:cs="Segoe UI Symbol"/>
                <w:sz w:val="24"/>
              </w:rPr>
              <w:t>☐</w:t>
            </w:r>
            <w:r w:rsidR="00AC722F" w:rsidRPr="00FB6078">
              <w:rPr>
                <w:rFonts w:ascii="Segoe UI Symbol" w:eastAsia="MS Gothic" w:hAnsi="Segoe UI Symbol" w:cs="Segoe UI Symbol"/>
                <w:sz w:val="24"/>
              </w:rPr>
              <w:t xml:space="preserve"> </w:t>
            </w:r>
            <w:r w:rsidR="0074125D">
              <w:rPr>
                <w:rFonts w:ascii="Arial" w:hAnsi="Arial" w:cs="Arial"/>
                <w:sz w:val="20"/>
                <w:szCs w:val="20"/>
              </w:rPr>
              <w:t xml:space="preserve">is on an active treatment </w:t>
            </w:r>
            <w:proofErr w:type="spellStart"/>
            <w:r w:rsidR="0074125D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="0074125D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="0069770F">
              <w:rPr>
                <w:rFonts w:ascii="Arial" w:hAnsi="Arial" w:cs="Arial"/>
                <w:sz w:val="20"/>
                <w:szCs w:val="20"/>
              </w:rPr>
              <w:t>their</w:t>
            </w:r>
            <w:r w:rsidR="0074125D">
              <w:rPr>
                <w:rFonts w:ascii="Arial" w:hAnsi="Arial" w:cs="Arial"/>
                <w:sz w:val="20"/>
                <w:szCs w:val="20"/>
              </w:rPr>
              <w:t xml:space="preserve"> medical condition</w:t>
            </w:r>
          </w:p>
          <w:p w14:paraId="5838C7A1" w14:textId="59A5A064" w:rsidR="0074125D" w:rsidRDefault="00501D41" w:rsidP="00AC722F">
            <w:pPr>
              <w:rPr>
                <w:rFonts w:ascii="Arial" w:hAnsi="Arial" w:cs="Arial"/>
                <w:sz w:val="20"/>
                <w:szCs w:val="20"/>
              </w:rPr>
            </w:pPr>
            <w:r w:rsidRPr="00FB6078">
              <w:rPr>
                <w:rFonts w:ascii="Segoe UI Symbol" w:eastAsia="MS Gothic" w:hAnsi="Segoe UI Symbol" w:cs="Segoe UI Symbol"/>
                <w:sz w:val="24"/>
              </w:rPr>
              <w:t>☐</w:t>
            </w:r>
            <w:r w:rsidRPr="00FB6078">
              <w:rPr>
                <w:rFonts w:ascii="Segoe UI Symbol" w:eastAsia="MS Gothic" w:hAnsi="Segoe UI Symbol" w:cs="Segoe UI Symbol"/>
                <w:sz w:val="24"/>
              </w:rPr>
              <w:t xml:space="preserve"> </w:t>
            </w:r>
            <w:r w:rsidR="0074125D">
              <w:rPr>
                <w:rFonts w:ascii="Arial" w:hAnsi="Arial" w:cs="Arial"/>
                <w:sz w:val="20"/>
                <w:szCs w:val="20"/>
              </w:rPr>
              <w:t xml:space="preserve">is on a health funded mental health </w:t>
            </w:r>
            <w:proofErr w:type="spellStart"/>
            <w:r w:rsidR="0074125D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</w:p>
          <w:p w14:paraId="154F3FA3" w14:textId="17DCC13A" w:rsidR="0074125D" w:rsidRDefault="0074125D" w:rsidP="00AC722F">
            <w:pPr>
              <w:tabs>
                <w:tab w:val="right" w:pos="2266"/>
              </w:tabs>
              <w:rPr>
                <w:rFonts w:ascii="Arial" w:hAnsi="Arial" w:cs="Arial"/>
                <w:sz w:val="20"/>
                <w:szCs w:val="20"/>
              </w:rPr>
            </w:pPr>
            <w:r w:rsidRPr="00FB6078">
              <w:rPr>
                <w:rFonts w:ascii="Segoe UI Symbol" w:eastAsia="MS Gothic" w:hAnsi="Segoe UI Symbol" w:cs="Segoe UI Symbol"/>
                <w:sz w:val="24"/>
              </w:rPr>
              <w:t>☐</w:t>
            </w:r>
            <w:r>
              <w:rPr>
                <w:rFonts w:ascii="Arial" w:hAnsi="Arial" w:cs="Arial"/>
                <w:sz w:val="20"/>
                <w:szCs w:val="20"/>
              </w:rPr>
              <w:t xml:space="preserve"> has been referred to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4375D">
              <w:rPr>
                <w:rFonts w:ascii="Arial" w:hAnsi="Arial" w:cs="Arial"/>
                <w:sz w:val="20"/>
                <w:szCs w:val="20"/>
              </w:rPr>
              <w:t>__</w:t>
            </w:r>
            <w:r w:rsidR="00A65FE9">
              <w:rPr>
                <w:rFonts w:ascii="Arial" w:hAnsi="Arial" w:cs="Arial"/>
                <w:sz w:val="20"/>
                <w:szCs w:val="20"/>
              </w:rPr>
              <w:t>_</w:t>
            </w:r>
            <w:r w:rsidR="0094375D">
              <w:rPr>
                <w:rFonts w:ascii="Arial" w:hAnsi="Arial" w:cs="Arial"/>
                <w:sz w:val="20"/>
                <w:szCs w:val="20"/>
              </w:rPr>
              <w:t>______________________</w:t>
            </w:r>
            <w:r w:rsidR="0094375D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by</w:t>
            </w:r>
            <w:r w:rsidR="0094375D">
              <w:rPr>
                <w:rFonts w:ascii="Arial" w:hAnsi="Arial" w:cs="Arial"/>
                <w:sz w:val="20"/>
                <w:szCs w:val="20"/>
              </w:rPr>
              <w:t xml:space="preserve">   _____________________</w:t>
            </w:r>
          </w:p>
          <w:p w14:paraId="1C490305" w14:textId="77777777" w:rsidR="00A65FE9" w:rsidRPr="0074125D" w:rsidRDefault="00A65FE9" w:rsidP="000504B9">
            <w:pPr>
              <w:tabs>
                <w:tab w:val="right" w:pos="226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F91" w:rsidRPr="00F62C67" w14:paraId="136001B7" w14:textId="77777777" w:rsidTr="006F2EDC">
        <w:trPr>
          <w:cantSplit/>
          <w:trHeight w:val="397"/>
          <w:jc w:val="center"/>
        </w:trPr>
        <w:tc>
          <w:tcPr>
            <w:tcW w:w="9833" w:type="dxa"/>
            <w:gridSpan w:val="4"/>
            <w:shd w:val="clear" w:color="auto" w:fill="auto"/>
            <w:vAlign w:val="center"/>
          </w:tcPr>
          <w:p w14:paraId="487766D5" w14:textId="77777777" w:rsidR="00EC5813" w:rsidRDefault="00532F91" w:rsidP="00402D21">
            <w:pPr>
              <w:rPr>
                <w:rFonts w:ascii="Arial" w:hAnsi="Arial" w:cs="Arial"/>
                <w:sz w:val="18"/>
                <w:szCs w:val="18"/>
              </w:rPr>
            </w:pPr>
            <w:r w:rsidRPr="00566E55">
              <w:rPr>
                <w:rFonts w:ascii="Arial" w:hAnsi="Arial" w:cs="Arial"/>
                <w:sz w:val="18"/>
                <w:szCs w:val="18"/>
              </w:rPr>
              <w:t>In your opinion, when will this student be ready to return to school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  <w:r w:rsidR="00EC58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5813">
              <w:rPr>
                <w:rFonts w:ascii="Arial" w:hAnsi="Arial" w:cs="Arial"/>
                <w:sz w:val="18"/>
                <w:szCs w:val="18"/>
              </w:rPr>
              <w:tab/>
            </w:r>
          </w:p>
          <w:p w14:paraId="27B0C43C" w14:textId="77777777" w:rsidR="00EC5813" w:rsidRDefault="00EC5813" w:rsidP="00402D2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64F6E2" w14:textId="77777777" w:rsidR="00FE34FF" w:rsidRDefault="00532F91" w:rsidP="00402D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 time (date) _____________</w:t>
            </w:r>
            <w:r w:rsidR="00EC5813">
              <w:rPr>
                <w:rFonts w:ascii="Arial" w:hAnsi="Arial" w:cs="Arial"/>
                <w:sz w:val="18"/>
                <w:szCs w:val="18"/>
              </w:rPr>
              <w:t>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EC5813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Full time (date) _____________</w:t>
            </w:r>
            <w:r w:rsidR="00EC5813">
              <w:rPr>
                <w:rFonts w:ascii="Arial" w:hAnsi="Arial" w:cs="Arial"/>
                <w:sz w:val="18"/>
                <w:szCs w:val="18"/>
              </w:rPr>
              <w:t>_______</w:t>
            </w:r>
          </w:p>
        </w:tc>
      </w:tr>
      <w:tr w:rsidR="006F2EDC" w:rsidRPr="00F62C67" w14:paraId="4204059E" w14:textId="77777777" w:rsidTr="006F2EDC">
        <w:trPr>
          <w:cantSplit/>
          <w:trHeight w:val="492"/>
          <w:jc w:val="center"/>
        </w:trPr>
        <w:tc>
          <w:tcPr>
            <w:tcW w:w="9833" w:type="dxa"/>
            <w:gridSpan w:val="4"/>
            <w:shd w:val="clear" w:color="auto" w:fill="auto"/>
          </w:tcPr>
          <w:p w14:paraId="652E7323" w14:textId="77777777" w:rsidR="006F2EDC" w:rsidRDefault="006F2EDC" w:rsidP="00402D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other relevant information</w:t>
            </w:r>
          </w:p>
        </w:tc>
      </w:tr>
      <w:tr w:rsidR="000504B9" w:rsidRPr="00F62C67" w14:paraId="4DCA8B94" w14:textId="77777777" w:rsidTr="006F2EDC">
        <w:trPr>
          <w:cantSplit/>
          <w:trHeight w:val="912"/>
          <w:jc w:val="center"/>
        </w:trPr>
        <w:tc>
          <w:tcPr>
            <w:tcW w:w="9833" w:type="dxa"/>
            <w:gridSpan w:val="4"/>
            <w:shd w:val="clear" w:color="auto" w:fill="auto"/>
            <w:vAlign w:val="center"/>
          </w:tcPr>
          <w:p w14:paraId="2F585A90" w14:textId="77777777" w:rsidR="008F2492" w:rsidRDefault="008F2492" w:rsidP="00402D2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9709D2" w14:textId="77777777" w:rsidR="00D56322" w:rsidRDefault="000504B9" w:rsidP="00402D21">
            <w:pPr>
              <w:rPr>
                <w:rFonts w:ascii="Arial" w:hAnsi="Arial" w:cs="Arial"/>
                <w:sz w:val="18"/>
                <w:szCs w:val="18"/>
              </w:rPr>
            </w:pPr>
            <w:r w:rsidRPr="000504B9">
              <w:rPr>
                <w:rFonts w:ascii="Arial" w:hAnsi="Arial" w:cs="Arial"/>
                <w:sz w:val="18"/>
                <w:szCs w:val="18"/>
              </w:rPr>
              <w:t>Medical certificate valid</w:t>
            </w:r>
            <w:r w:rsidR="0094375D">
              <w:rPr>
                <w:rFonts w:ascii="Arial" w:hAnsi="Arial" w:cs="Arial"/>
                <w:sz w:val="18"/>
                <w:szCs w:val="18"/>
              </w:rPr>
              <w:tab/>
            </w:r>
            <w:r w:rsidRPr="000504B9">
              <w:rPr>
                <w:rFonts w:ascii="Arial" w:hAnsi="Arial" w:cs="Arial"/>
                <w:sz w:val="18"/>
                <w:szCs w:val="18"/>
              </w:rPr>
              <w:t xml:space="preserve"> from</w:t>
            </w:r>
            <w:r w:rsidR="0094375D">
              <w:rPr>
                <w:rFonts w:ascii="Arial" w:hAnsi="Arial" w:cs="Arial"/>
                <w:sz w:val="18"/>
                <w:szCs w:val="18"/>
              </w:rPr>
              <w:t xml:space="preserve"> (date) ____________________</w:t>
            </w:r>
            <w:r w:rsidR="00D56322">
              <w:rPr>
                <w:rFonts w:ascii="Arial" w:hAnsi="Arial" w:cs="Arial"/>
                <w:sz w:val="18"/>
                <w:szCs w:val="18"/>
              </w:rPr>
              <w:t>to</w:t>
            </w:r>
            <w:r w:rsidR="0094375D">
              <w:rPr>
                <w:rFonts w:ascii="Arial" w:hAnsi="Arial" w:cs="Arial"/>
                <w:sz w:val="18"/>
                <w:szCs w:val="18"/>
              </w:rPr>
              <w:t xml:space="preserve"> (date) _______________________</w:t>
            </w:r>
            <w:r w:rsidR="00E21285">
              <w:rPr>
                <w:rFonts w:ascii="Arial" w:hAnsi="Arial" w:cs="Arial"/>
                <w:sz w:val="18"/>
                <w:szCs w:val="18"/>
              </w:rPr>
              <w:t>__</w:t>
            </w:r>
          </w:p>
          <w:p w14:paraId="1C60B062" w14:textId="77777777" w:rsidR="00A65FE9" w:rsidRDefault="00A65FE9" w:rsidP="008F2492">
            <w:pPr>
              <w:rPr>
                <w:rFonts w:ascii="Arial" w:hAnsi="Arial" w:cs="Arial"/>
                <w:b/>
                <w:szCs w:val="16"/>
              </w:rPr>
            </w:pPr>
          </w:p>
          <w:p w14:paraId="445B5314" w14:textId="77777777" w:rsidR="00341C0B" w:rsidRPr="008F2492" w:rsidRDefault="000504B9" w:rsidP="008F2492">
            <w:pPr>
              <w:rPr>
                <w:rFonts w:ascii="Arial" w:hAnsi="Arial" w:cs="Arial"/>
                <w:sz w:val="18"/>
                <w:szCs w:val="18"/>
              </w:rPr>
            </w:pPr>
            <w:r w:rsidRPr="00341C0B">
              <w:rPr>
                <w:rFonts w:ascii="Arial" w:hAnsi="Arial" w:cs="Arial"/>
                <w:b/>
                <w:szCs w:val="16"/>
              </w:rPr>
              <w:t>Note</w:t>
            </w:r>
            <w:r w:rsidR="00341C0B">
              <w:rPr>
                <w:rFonts w:ascii="Arial" w:hAnsi="Arial" w:cs="Arial"/>
                <w:szCs w:val="16"/>
              </w:rPr>
              <w:t xml:space="preserve"> </w:t>
            </w:r>
            <w:r w:rsidRPr="00341C0B">
              <w:rPr>
                <w:rFonts w:ascii="Arial" w:hAnsi="Arial" w:cs="Arial"/>
                <w:i/>
                <w:szCs w:val="16"/>
              </w:rPr>
              <w:t xml:space="preserve">continued admission/enrolment at Northern Health School is subject to verification of the medical condition stated above. </w:t>
            </w:r>
          </w:p>
          <w:p w14:paraId="7E8EF7EF" w14:textId="77777777" w:rsidR="000504B9" w:rsidRPr="00341C0B" w:rsidRDefault="000504B9" w:rsidP="00D56322">
            <w:pPr>
              <w:tabs>
                <w:tab w:val="left" w:pos="271"/>
              </w:tabs>
              <w:rPr>
                <w:rFonts w:ascii="Arial" w:hAnsi="Arial" w:cs="Arial"/>
                <w:szCs w:val="16"/>
              </w:rPr>
            </w:pPr>
            <w:r w:rsidRPr="00341C0B">
              <w:rPr>
                <w:rFonts w:ascii="Arial" w:hAnsi="Arial" w:cs="Arial"/>
                <w:i/>
                <w:szCs w:val="16"/>
              </w:rPr>
              <w:t>For most students, this verification expires after 15 weeks.</w:t>
            </w:r>
            <w:r w:rsidRPr="00341C0B">
              <w:rPr>
                <w:rFonts w:ascii="Arial" w:hAnsi="Arial" w:cs="Arial"/>
                <w:szCs w:val="16"/>
              </w:rPr>
              <w:t xml:space="preserve"> </w:t>
            </w:r>
          </w:p>
        </w:tc>
      </w:tr>
      <w:tr w:rsidR="0076793E" w:rsidRPr="00F62C67" w14:paraId="28EEB57A" w14:textId="77777777" w:rsidTr="006F2EDC">
        <w:trPr>
          <w:cantSplit/>
          <w:trHeight w:val="567"/>
          <w:jc w:val="center"/>
        </w:trPr>
        <w:tc>
          <w:tcPr>
            <w:tcW w:w="6555" w:type="dxa"/>
            <w:gridSpan w:val="3"/>
            <w:shd w:val="clear" w:color="auto" w:fill="auto"/>
            <w:vAlign w:val="center"/>
          </w:tcPr>
          <w:p w14:paraId="6E597B10" w14:textId="77777777" w:rsidR="0076793E" w:rsidRDefault="0076793E" w:rsidP="00D56322">
            <w:pPr>
              <w:rPr>
                <w:rFonts w:ascii="Arial" w:hAnsi="Arial" w:cs="Arial"/>
                <w:sz w:val="18"/>
                <w:szCs w:val="18"/>
              </w:rPr>
            </w:pPr>
            <w:r w:rsidRPr="00D56322">
              <w:rPr>
                <w:rFonts w:ascii="Arial" w:hAnsi="Arial" w:cs="Arial"/>
                <w:sz w:val="18"/>
                <w:szCs w:val="18"/>
              </w:rPr>
              <w:t>Name of medical practitioner</w:t>
            </w:r>
          </w:p>
          <w:p w14:paraId="79D30DE5" w14:textId="77777777" w:rsidR="0076793E" w:rsidRPr="0076793E" w:rsidRDefault="0076793E" w:rsidP="00D56322">
            <w:pPr>
              <w:rPr>
                <w:szCs w:val="16"/>
              </w:rPr>
            </w:pPr>
            <w:r w:rsidRPr="0076793E">
              <w:rPr>
                <w:rFonts w:ascii="Arial" w:hAnsi="Arial" w:cs="Arial"/>
                <w:szCs w:val="16"/>
              </w:rPr>
              <w:t>(</w:t>
            </w:r>
            <w:proofErr w:type="gramStart"/>
            <w:r w:rsidRPr="0076793E">
              <w:rPr>
                <w:rFonts w:ascii="Arial" w:hAnsi="Arial" w:cs="Arial"/>
                <w:szCs w:val="16"/>
              </w:rPr>
              <w:t>please</w:t>
            </w:r>
            <w:proofErr w:type="gramEnd"/>
            <w:r w:rsidRPr="0076793E">
              <w:rPr>
                <w:rFonts w:ascii="Arial" w:hAnsi="Arial" w:cs="Arial"/>
                <w:szCs w:val="16"/>
              </w:rPr>
              <w:t xml:space="preserve"> print</w:t>
            </w:r>
            <w:r w:rsidR="00FE34FF">
              <w:rPr>
                <w:rFonts w:ascii="Arial" w:hAnsi="Arial" w:cs="Arial"/>
                <w:szCs w:val="16"/>
              </w:rPr>
              <w:t xml:space="preserve"> clearly</w:t>
            </w:r>
            <w:r w:rsidRPr="0076793E">
              <w:rPr>
                <w:rFonts w:ascii="Arial" w:hAnsi="Arial" w:cs="Arial"/>
                <w:szCs w:val="16"/>
              </w:rPr>
              <w:t>)</w:t>
            </w:r>
          </w:p>
        </w:tc>
        <w:tc>
          <w:tcPr>
            <w:tcW w:w="3278" w:type="dxa"/>
            <w:shd w:val="clear" w:color="auto" w:fill="auto"/>
            <w:vAlign w:val="center"/>
          </w:tcPr>
          <w:p w14:paraId="30C8F86A" w14:textId="77777777" w:rsidR="0076793E" w:rsidRPr="00D56322" w:rsidRDefault="0076793E" w:rsidP="007679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76793E" w:rsidRPr="00F62C67" w14:paraId="0784DE56" w14:textId="77777777" w:rsidTr="006F2EDC">
        <w:trPr>
          <w:cantSplit/>
          <w:trHeight w:val="340"/>
          <w:jc w:val="center"/>
        </w:trPr>
        <w:tc>
          <w:tcPr>
            <w:tcW w:w="3277" w:type="dxa"/>
            <w:shd w:val="clear" w:color="auto" w:fill="auto"/>
            <w:vAlign w:val="center"/>
          </w:tcPr>
          <w:p w14:paraId="68B4E149" w14:textId="77777777" w:rsidR="0076793E" w:rsidRPr="00CC48A1" w:rsidRDefault="0076793E" w:rsidP="007679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Registration No</w:t>
            </w:r>
            <w:r w:rsidRPr="009F5F0F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3278" w:type="dxa"/>
            <w:gridSpan w:val="2"/>
            <w:shd w:val="clear" w:color="auto" w:fill="auto"/>
            <w:vAlign w:val="center"/>
          </w:tcPr>
          <w:p w14:paraId="7E3390CC" w14:textId="77777777" w:rsidR="0076793E" w:rsidRPr="00CC48A1" w:rsidRDefault="0076793E" w:rsidP="007679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3278" w:type="dxa"/>
            <w:shd w:val="clear" w:color="auto" w:fill="auto"/>
            <w:vAlign w:val="center"/>
          </w:tcPr>
          <w:p w14:paraId="1B46D5CD" w14:textId="77777777" w:rsidR="0076793E" w:rsidRPr="00CC48A1" w:rsidRDefault="0076793E" w:rsidP="007679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722EFE" w:rsidRPr="00F62C67" w14:paraId="6085D54D" w14:textId="77777777" w:rsidTr="00FE34FF">
        <w:trPr>
          <w:cantSplit/>
          <w:trHeight w:val="566"/>
          <w:jc w:val="center"/>
        </w:trPr>
        <w:tc>
          <w:tcPr>
            <w:tcW w:w="9833" w:type="dxa"/>
            <w:gridSpan w:val="4"/>
            <w:shd w:val="clear" w:color="auto" w:fill="auto"/>
          </w:tcPr>
          <w:p w14:paraId="0F5239F3" w14:textId="77777777" w:rsidR="00722EFE" w:rsidRPr="009F5F0F" w:rsidRDefault="006F2EDC" w:rsidP="007679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  <w:r w:rsidR="00722EFE">
              <w:rPr>
                <w:rFonts w:ascii="Arial" w:hAnsi="Arial" w:cs="Arial"/>
                <w:sz w:val="18"/>
                <w:szCs w:val="18"/>
              </w:rPr>
              <w:t xml:space="preserve"> of medical practice</w:t>
            </w:r>
          </w:p>
        </w:tc>
      </w:tr>
      <w:tr w:rsidR="00722EFE" w:rsidRPr="00F62C67" w14:paraId="13D893B2" w14:textId="77777777" w:rsidTr="00AC722F">
        <w:trPr>
          <w:cantSplit/>
          <w:trHeight w:val="473"/>
          <w:jc w:val="center"/>
        </w:trPr>
        <w:tc>
          <w:tcPr>
            <w:tcW w:w="9833" w:type="dxa"/>
            <w:gridSpan w:val="4"/>
            <w:shd w:val="clear" w:color="auto" w:fill="auto"/>
          </w:tcPr>
          <w:p w14:paraId="0954C364" w14:textId="77777777" w:rsidR="00722EFE" w:rsidRPr="00747E8F" w:rsidRDefault="00722EFE" w:rsidP="007679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7E8F">
              <w:rPr>
                <w:rFonts w:ascii="Arial" w:hAnsi="Arial" w:cs="Arial"/>
                <w:b/>
                <w:sz w:val="18"/>
                <w:szCs w:val="18"/>
              </w:rPr>
              <w:t>Keyworker</w:t>
            </w:r>
            <w:r>
              <w:rPr>
                <w:rFonts w:ascii="Arial" w:hAnsi="Arial" w:cs="Arial"/>
                <w:sz w:val="18"/>
                <w:szCs w:val="18"/>
              </w:rPr>
              <w:t xml:space="preserve"> (Please include </w:t>
            </w:r>
            <w:r w:rsidRPr="00747E8F">
              <w:rPr>
                <w:rFonts w:ascii="Arial" w:hAnsi="Arial" w:cs="Arial"/>
                <w:sz w:val="18"/>
                <w:szCs w:val="18"/>
              </w:rPr>
              <w:t>phone</w:t>
            </w:r>
            <w:r>
              <w:rPr>
                <w:rFonts w:ascii="Arial" w:hAnsi="Arial" w:cs="Arial"/>
                <w:sz w:val="18"/>
                <w:szCs w:val="18"/>
              </w:rPr>
              <w:t xml:space="preserve"> and/or email)</w:t>
            </w:r>
          </w:p>
        </w:tc>
      </w:tr>
    </w:tbl>
    <w:p w14:paraId="76A6C843" w14:textId="77777777" w:rsidR="0076793E" w:rsidRDefault="00332F27" w:rsidP="00A65FE9">
      <w:pPr>
        <w:rPr>
          <w:rFonts w:cs="Arial"/>
          <w:color w:val="0000FF"/>
          <w:sz w:val="18"/>
        </w:rPr>
      </w:pPr>
      <w:r>
        <w:rPr>
          <w:noProof/>
        </w:rPr>
        <w:pict w14:anchorId="1804DB7C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52" type="#_x0000_t202" style="position:absolute;margin-left:-322pt;margin-top:-317.15pt;width:639pt;height:55.5pt;rotation:-90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" filled="f" stroked="f">
            <o:lock v:ext="edit" shapetype="t"/>
            <v:textbox>
              <w:txbxContent>
                <w:p w14:paraId="2AC8AAC7" w14:textId="77777777" w:rsidR="00281AEB" w:rsidRDefault="00EA03E3" w:rsidP="004430E7">
                  <w:pPr>
                    <w:pStyle w:val="NormalWeb"/>
                    <w:tabs>
                      <w:tab w:val="left" w:pos="6237"/>
                    </w:tabs>
                    <w:spacing w:before="0" w:beforeAutospacing="0" w:after="0" w:afterAutospacing="0"/>
                    <w:jc w:val="center"/>
                    <w:rPr>
                      <w:rFonts w:ascii="Arial Black" w:hAnsi="Arial Black"/>
                      <w:color w:val="000000"/>
                      <w:sz w:val="72"/>
                      <w:szCs w:val="72"/>
                    </w:rPr>
                  </w:pPr>
                  <w:r w:rsidRPr="00F62C67">
                    <w:rPr>
                      <w:rFonts w:ascii="Arial Black" w:hAnsi="Arial Black"/>
                      <w:color w:val="000000"/>
                      <w:sz w:val="72"/>
                      <w:szCs w:val="72"/>
                    </w:rPr>
                    <w:t>CONF</w:t>
                  </w:r>
                </w:p>
                <w:p w14:paraId="6F4C6EA7" w14:textId="77777777" w:rsidR="00281AEB" w:rsidRDefault="00EA03E3" w:rsidP="004430E7">
                  <w:pPr>
                    <w:pStyle w:val="NormalWeb"/>
                    <w:tabs>
                      <w:tab w:val="left" w:pos="6237"/>
                    </w:tabs>
                    <w:spacing w:before="0" w:beforeAutospacing="0" w:after="0" w:afterAutospacing="0"/>
                    <w:jc w:val="center"/>
                    <w:rPr>
                      <w:rFonts w:ascii="Arial Black" w:hAnsi="Arial Black"/>
                      <w:color w:val="000000"/>
                      <w:sz w:val="72"/>
                      <w:szCs w:val="72"/>
                    </w:rPr>
                  </w:pPr>
                  <w:r w:rsidRPr="00F62C67">
                    <w:rPr>
                      <w:rFonts w:ascii="Arial Black" w:hAnsi="Arial Black"/>
                      <w:color w:val="000000"/>
                      <w:sz w:val="72"/>
                      <w:szCs w:val="72"/>
                    </w:rPr>
                    <w:t>I</w:t>
                  </w:r>
                </w:p>
                <w:p w14:paraId="623DFF1E" w14:textId="77777777" w:rsidR="00281AEB" w:rsidRDefault="00EA03E3" w:rsidP="004430E7">
                  <w:pPr>
                    <w:pStyle w:val="NormalWeb"/>
                    <w:tabs>
                      <w:tab w:val="left" w:pos="6237"/>
                    </w:tabs>
                    <w:spacing w:before="0" w:beforeAutospacing="0" w:after="0" w:afterAutospacing="0"/>
                    <w:jc w:val="center"/>
                    <w:rPr>
                      <w:rFonts w:ascii="Arial Black" w:hAnsi="Arial Black"/>
                      <w:color w:val="000000"/>
                      <w:sz w:val="72"/>
                      <w:szCs w:val="72"/>
                    </w:rPr>
                  </w:pPr>
                  <w:proofErr w:type="gramStart"/>
                  <w:r w:rsidRPr="00F62C67">
                    <w:rPr>
                      <w:rFonts w:ascii="Arial Black" w:hAnsi="Arial Black"/>
                      <w:color w:val="000000"/>
                      <w:sz w:val="72"/>
                      <w:szCs w:val="72"/>
                    </w:rPr>
                    <w:t>DEN</w:t>
                  </w:r>
                  <w:r w:rsidR="006F2EDC" w:rsidRPr="006F2ED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6F2EDC" w:rsidRPr="00F62C67">
                    <w:rPr>
                      <w:rFonts w:ascii="Arial Black" w:hAnsi="Arial Black"/>
                      <w:color w:val="000000"/>
                      <w:sz w:val="72"/>
                      <w:szCs w:val="72"/>
                    </w:rPr>
                    <w:t xml:space="preserve"> </w:t>
                  </w:r>
                  <w:r w:rsidRPr="00F62C67">
                    <w:rPr>
                      <w:rFonts w:ascii="Arial Black" w:hAnsi="Arial Black"/>
                      <w:color w:val="000000"/>
                      <w:sz w:val="72"/>
                      <w:szCs w:val="72"/>
                    </w:rPr>
                    <w:t>T</w:t>
                  </w:r>
                  <w:proofErr w:type="gramEnd"/>
                </w:p>
                <w:p w14:paraId="7F7104E0" w14:textId="77777777" w:rsidR="00281AEB" w:rsidRDefault="00EA03E3" w:rsidP="004430E7">
                  <w:pPr>
                    <w:pStyle w:val="NormalWeb"/>
                    <w:tabs>
                      <w:tab w:val="left" w:pos="6237"/>
                    </w:tabs>
                    <w:spacing w:before="0" w:beforeAutospacing="0" w:after="0" w:afterAutospacing="0"/>
                    <w:jc w:val="center"/>
                    <w:rPr>
                      <w:rFonts w:ascii="Arial Black" w:hAnsi="Arial Black"/>
                      <w:color w:val="000000"/>
                      <w:sz w:val="72"/>
                      <w:szCs w:val="72"/>
                    </w:rPr>
                  </w:pPr>
                  <w:r w:rsidRPr="00F62C67">
                    <w:rPr>
                      <w:rFonts w:ascii="Arial Black" w:hAnsi="Arial Black"/>
                      <w:color w:val="000000"/>
                      <w:sz w:val="72"/>
                      <w:szCs w:val="72"/>
                    </w:rPr>
                    <w:t>I</w:t>
                  </w:r>
                </w:p>
                <w:p w14:paraId="2DD5038E" w14:textId="77777777" w:rsidR="00EA03E3" w:rsidRDefault="00EA03E3" w:rsidP="004430E7">
                  <w:pPr>
                    <w:pStyle w:val="NormalWeb"/>
                    <w:tabs>
                      <w:tab w:val="left" w:pos="6237"/>
                    </w:tabs>
                    <w:spacing w:before="0" w:beforeAutospacing="0" w:after="0" w:afterAutospacing="0"/>
                    <w:jc w:val="center"/>
                  </w:pPr>
                  <w:r w:rsidRPr="00F62C67">
                    <w:rPr>
                      <w:rFonts w:ascii="Arial Black" w:hAnsi="Arial Black"/>
                      <w:color w:val="000000"/>
                      <w:sz w:val="72"/>
                      <w:szCs w:val="72"/>
                    </w:rPr>
                    <w:t>AL</w:t>
                  </w:r>
                </w:p>
              </w:txbxContent>
            </v:textbox>
          </v:shape>
        </w:pict>
      </w:r>
    </w:p>
    <w:p w14:paraId="775D9FCF" w14:textId="77777777" w:rsidR="00B718B6" w:rsidRPr="00A65FE9" w:rsidRDefault="00B718B6" w:rsidP="0094375D">
      <w:pPr>
        <w:jc w:val="center"/>
        <w:rPr>
          <w:rFonts w:ascii="Arial" w:hAnsi="Arial" w:cs="Arial"/>
          <w:color w:val="0000FF"/>
          <w:szCs w:val="16"/>
        </w:rPr>
      </w:pPr>
      <w:r w:rsidRPr="00A65FE9">
        <w:rPr>
          <w:rFonts w:ascii="Arial" w:hAnsi="Arial" w:cs="Arial"/>
          <w:color w:val="0000FF"/>
          <w:szCs w:val="16"/>
        </w:rPr>
        <w:t>Northern Health School, Private Bag 99 907 Newmarket Auckland 1149</w:t>
      </w:r>
    </w:p>
    <w:p w14:paraId="5DC8B093" w14:textId="77777777" w:rsidR="00B718B6" w:rsidRPr="00A65FE9" w:rsidRDefault="00BA3640" w:rsidP="00B718B6">
      <w:pPr>
        <w:jc w:val="center"/>
        <w:rPr>
          <w:rFonts w:ascii="Arial" w:hAnsi="Arial" w:cs="Arial"/>
          <w:color w:val="0000FF"/>
          <w:szCs w:val="16"/>
        </w:rPr>
      </w:pPr>
      <w:r>
        <w:rPr>
          <w:rFonts w:ascii="Arial" w:hAnsi="Arial" w:cs="Arial"/>
          <w:color w:val="0000FF"/>
          <w:szCs w:val="16"/>
        </w:rPr>
        <w:t>60 Khyber Pass Road</w:t>
      </w:r>
      <w:r w:rsidR="004157BC" w:rsidRPr="00A65FE9">
        <w:rPr>
          <w:rFonts w:ascii="Arial" w:hAnsi="Arial" w:cs="Arial"/>
          <w:color w:val="0000FF"/>
          <w:szCs w:val="16"/>
        </w:rPr>
        <w:t xml:space="preserve">, </w:t>
      </w:r>
      <w:r>
        <w:rPr>
          <w:rFonts w:ascii="Arial" w:hAnsi="Arial" w:cs="Arial"/>
          <w:color w:val="0000FF"/>
          <w:szCs w:val="16"/>
        </w:rPr>
        <w:t>Grafton</w:t>
      </w:r>
      <w:r w:rsidR="004157BC" w:rsidRPr="00A65FE9">
        <w:rPr>
          <w:rFonts w:ascii="Arial" w:hAnsi="Arial" w:cs="Arial"/>
          <w:color w:val="0000FF"/>
          <w:szCs w:val="16"/>
        </w:rPr>
        <w:t>, Auckland 10</w:t>
      </w:r>
      <w:r>
        <w:rPr>
          <w:rFonts w:ascii="Arial" w:hAnsi="Arial" w:cs="Arial"/>
          <w:color w:val="0000FF"/>
          <w:szCs w:val="16"/>
        </w:rPr>
        <w:t>23</w:t>
      </w:r>
    </w:p>
    <w:p w14:paraId="772AD24A" w14:textId="77777777" w:rsidR="004157BC" w:rsidRPr="00A65FE9" w:rsidRDefault="0094375D" w:rsidP="00B718B6">
      <w:pPr>
        <w:jc w:val="center"/>
        <w:rPr>
          <w:rFonts w:ascii="Arial" w:hAnsi="Arial" w:cs="Arial"/>
          <w:color w:val="0000FF"/>
          <w:szCs w:val="16"/>
        </w:rPr>
      </w:pPr>
      <w:r w:rsidRPr="00A65FE9">
        <w:rPr>
          <w:rFonts w:ascii="Arial" w:hAnsi="Arial" w:cs="Arial"/>
          <w:color w:val="0000FF"/>
          <w:szCs w:val="16"/>
        </w:rPr>
        <w:t>Phone</w:t>
      </w:r>
      <w:r w:rsidR="00B718B6" w:rsidRPr="00A65FE9">
        <w:rPr>
          <w:rFonts w:ascii="Arial" w:hAnsi="Arial" w:cs="Arial"/>
          <w:color w:val="0000FF"/>
          <w:szCs w:val="16"/>
        </w:rPr>
        <w:t xml:space="preserve"> (09) 520 3531  </w:t>
      </w:r>
      <w:r w:rsidR="004157BC" w:rsidRPr="00A65FE9">
        <w:rPr>
          <w:rFonts w:ascii="Arial" w:hAnsi="Arial" w:cs="Arial"/>
          <w:color w:val="0000FF"/>
          <w:szCs w:val="16"/>
        </w:rPr>
        <w:t xml:space="preserve">  0800 153 </w:t>
      </w:r>
      <w:proofErr w:type="gramStart"/>
      <w:r w:rsidR="00E235CB" w:rsidRPr="00A65FE9">
        <w:rPr>
          <w:rFonts w:ascii="Arial" w:hAnsi="Arial" w:cs="Arial"/>
          <w:color w:val="0000FF"/>
          <w:szCs w:val="16"/>
        </w:rPr>
        <w:t>0</w:t>
      </w:r>
      <w:r w:rsidR="004157BC" w:rsidRPr="00A65FE9">
        <w:rPr>
          <w:rFonts w:ascii="Arial" w:hAnsi="Arial" w:cs="Arial"/>
          <w:color w:val="0000FF"/>
          <w:szCs w:val="16"/>
        </w:rPr>
        <w:t xml:space="preserve">02  </w:t>
      </w:r>
      <w:r w:rsidR="00B718B6" w:rsidRPr="00A65FE9">
        <w:rPr>
          <w:rFonts w:ascii="Arial" w:hAnsi="Arial" w:cs="Arial"/>
          <w:color w:val="0000FF"/>
          <w:szCs w:val="16"/>
        </w:rPr>
        <w:t>Fax</w:t>
      </w:r>
      <w:proofErr w:type="gramEnd"/>
      <w:r w:rsidR="00B718B6" w:rsidRPr="00A65FE9">
        <w:rPr>
          <w:rFonts w:ascii="Arial" w:hAnsi="Arial" w:cs="Arial"/>
          <w:color w:val="0000FF"/>
          <w:szCs w:val="16"/>
        </w:rPr>
        <w:t xml:space="preserve">  (09) 520 3591 </w:t>
      </w:r>
    </w:p>
    <w:p w14:paraId="40D24763" w14:textId="77777777" w:rsidR="00B718B6" w:rsidRPr="00A65FE9" w:rsidRDefault="0074104F" w:rsidP="00411F48">
      <w:pPr>
        <w:jc w:val="center"/>
        <w:rPr>
          <w:rFonts w:ascii="Arial" w:hAnsi="Arial" w:cs="Arial"/>
          <w:szCs w:val="16"/>
        </w:rPr>
      </w:pPr>
      <w:hyperlink r:id="rId12" w:history="1">
        <w:r w:rsidRPr="00A65FE9">
          <w:rPr>
            <w:rStyle w:val="Hyperlink"/>
            <w:rFonts w:ascii="Arial" w:hAnsi="Arial" w:cs="Arial"/>
            <w:szCs w:val="16"/>
            <w:u w:val="none"/>
          </w:rPr>
          <w:t>rolladmin@nhs.school.nz        www.nhs.school.nz</w:t>
        </w:r>
      </w:hyperlink>
    </w:p>
    <w:p w14:paraId="5E096705" w14:textId="77777777" w:rsidR="008230BB" w:rsidRPr="008230BB" w:rsidRDefault="008230BB" w:rsidP="001202ED">
      <w:pPr>
        <w:pStyle w:val="NormalWeb"/>
        <w:shd w:val="clear" w:color="auto" w:fill="FFFFFF"/>
        <w:textAlignment w:val="baseline"/>
        <w:rPr>
          <w:rStyle w:val="Hyperlink"/>
          <w:rFonts w:ascii="Arial" w:hAnsi="Arial" w:cs="Arial"/>
          <w:color w:val="666666"/>
          <w:sz w:val="14"/>
          <w:szCs w:val="14"/>
          <w:u w:val="none"/>
        </w:rPr>
      </w:pPr>
      <w:r>
        <w:rPr>
          <w:rFonts w:ascii="Arial" w:hAnsi="Arial" w:cs="Arial"/>
          <w:color w:val="666666"/>
          <w:sz w:val="14"/>
          <w:szCs w:val="14"/>
        </w:rPr>
        <w:t>Privacy:  Our privacy policy is governed by the </w:t>
      </w:r>
      <w:r w:rsidR="00F811E3">
        <w:rPr>
          <w:rFonts w:ascii="Arial" w:hAnsi="Arial" w:cs="Arial"/>
          <w:color w:val="666666"/>
          <w:sz w:val="14"/>
          <w:szCs w:val="14"/>
        </w:rPr>
        <w:t>New Zealand Privacy Act. </w:t>
      </w:r>
      <w:r>
        <w:rPr>
          <w:rFonts w:ascii="Arial" w:hAnsi="Arial" w:cs="Arial"/>
          <w:color w:val="666666"/>
          <w:sz w:val="14"/>
          <w:szCs w:val="14"/>
        </w:rPr>
        <w:t xml:space="preserve">Any personal information you provide, will be kept secure, will not be disclosed to any third </w:t>
      </w:r>
      <w:proofErr w:type="gramStart"/>
      <w:r>
        <w:rPr>
          <w:rFonts w:ascii="Arial" w:hAnsi="Arial" w:cs="Arial"/>
          <w:color w:val="666666"/>
          <w:sz w:val="14"/>
          <w:szCs w:val="14"/>
        </w:rPr>
        <w:t>party</w:t>
      </w:r>
      <w:proofErr w:type="gramEnd"/>
      <w:r>
        <w:rPr>
          <w:rFonts w:ascii="Arial" w:hAnsi="Arial" w:cs="Arial"/>
          <w:color w:val="666666"/>
          <w:sz w:val="14"/>
          <w:szCs w:val="14"/>
        </w:rPr>
        <w:t xml:space="preserve"> and will only be used for the purpose for which it was provided or p</w:t>
      </w:r>
      <w:r w:rsidR="00F811E3">
        <w:rPr>
          <w:rFonts w:ascii="Arial" w:hAnsi="Arial" w:cs="Arial"/>
          <w:color w:val="666666"/>
          <w:sz w:val="14"/>
          <w:szCs w:val="14"/>
        </w:rPr>
        <w:t>ermitted by the Privacy Act</w:t>
      </w:r>
      <w:r>
        <w:rPr>
          <w:rFonts w:ascii="Arial" w:hAnsi="Arial" w:cs="Arial"/>
          <w:color w:val="666666"/>
          <w:sz w:val="14"/>
          <w:szCs w:val="14"/>
        </w:rPr>
        <w:t xml:space="preserve"> or otherwise required by law.  For more information on privacy, please visit the </w:t>
      </w:r>
      <w:hyperlink r:id="rId13" w:tooltip="Open external link" w:history="1">
        <w:r>
          <w:rPr>
            <w:rStyle w:val="Hyperlink"/>
            <w:rFonts w:ascii="Arial" w:hAnsi="Arial" w:cs="Arial"/>
            <w:color w:val="0066FF"/>
            <w:sz w:val="14"/>
            <w:szCs w:val="14"/>
          </w:rPr>
          <w:t>Privacy Commissioner's website</w:t>
        </w:r>
      </w:hyperlink>
      <w:r>
        <w:rPr>
          <w:rFonts w:ascii="Arial" w:hAnsi="Arial" w:cs="Arial"/>
          <w:color w:val="666666"/>
          <w:sz w:val="14"/>
          <w:szCs w:val="14"/>
        </w:rPr>
        <w:t xml:space="preserve">.  If you want to check personal information that we hold, or request </w:t>
      </w:r>
      <w:r w:rsidR="00594A4F">
        <w:rPr>
          <w:rFonts w:ascii="Arial" w:hAnsi="Arial" w:cs="Arial"/>
          <w:color w:val="666666"/>
          <w:sz w:val="14"/>
          <w:szCs w:val="14"/>
        </w:rPr>
        <w:t>correction of that information t</w:t>
      </w:r>
      <w:r>
        <w:rPr>
          <w:rFonts w:ascii="Arial" w:hAnsi="Arial" w:cs="Arial"/>
          <w:color w:val="666666"/>
          <w:sz w:val="14"/>
          <w:szCs w:val="14"/>
        </w:rPr>
        <w:t xml:space="preserve">hen please either write to: The Privacy Officer, Northern Health School Private Bag 99907, </w:t>
      </w:r>
      <w:proofErr w:type="gramStart"/>
      <w:r>
        <w:rPr>
          <w:rFonts w:ascii="Arial" w:hAnsi="Arial" w:cs="Arial"/>
          <w:color w:val="666666"/>
          <w:sz w:val="14"/>
          <w:szCs w:val="14"/>
        </w:rPr>
        <w:t>Newmarket</w:t>
      </w:r>
      <w:proofErr w:type="gramEnd"/>
      <w:r>
        <w:rPr>
          <w:rFonts w:ascii="Arial" w:hAnsi="Arial" w:cs="Arial"/>
          <w:color w:val="666666"/>
          <w:sz w:val="14"/>
          <w:szCs w:val="14"/>
        </w:rPr>
        <w:t xml:space="preserve"> or email </w:t>
      </w:r>
      <w:hyperlink r:id="rId14" w:history="1">
        <w:r>
          <w:rPr>
            <w:rStyle w:val="Hyperlink"/>
            <w:rFonts w:ascii="Arial" w:hAnsi="Arial" w:cs="Arial"/>
            <w:sz w:val="14"/>
            <w:szCs w:val="14"/>
          </w:rPr>
          <w:t>admin@nhs.school.nz</w:t>
        </w:r>
      </w:hyperlink>
    </w:p>
    <w:sectPr w:rsidR="008230BB" w:rsidRPr="008230BB" w:rsidSect="0076793E">
      <w:footerReference w:type="default" r:id="rId15"/>
      <w:pgSz w:w="12240" w:h="15840"/>
      <w:pgMar w:top="567" w:right="720" w:bottom="426" w:left="720" w:header="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83E6B" w14:textId="77777777" w:rsidR="00D46898" w:rsidRDefault="00D46898">
      <w:r>
        <w:separator/>
      </w:r>
    </w:p>
  </w:endnote>
  <w:endnote w:type="continuationSeparator" w:id="0">
    <w:p w14:paraId="7337C832" w14:textId="77777777" w:rsidR="00D46898" w:rsidRDefault="00D4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53246" w14:textId="4DAD1B35" w:rsidR="000E2704" w:rsidRDefault="001202ED" w:rsidP="00575DC6">
    <w:r>
      <w:t xml:space="preserve">7 Nov </w:t>
    </w:r>
    <w:r w:rsidR="007E109A">
      <w:t>20</w:t>
    </w:r>
    <w:r w:rsidR="00A9392E">
      <w:t>2</w:t>
    </w:r>
    <w:r w:rsidR="0045237C">
      <w:t>3</w:t>
    </w:r>
  </w:p>
  <w:p w14:paraId="1466877E" w14:textId="77777777" w:rsidR="00575DC6" w:rsidRDefault="00575DC6" w:rsidP="00575D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DC19" w14:textId="77777777" w:rsidR="00D46898" w:rsidRDefault="00D46898">
      <w:r>
        <w:separator/>
      </w:r>
    </w:p>
  </w:footnote>
  <w:footnote w:type="continuationSeparator" w:id="0">
    <w:p w14:paraId="7EE0EE69" w14:textId="77777777" w:rsidR="00D46898" w:rsidRDefault="00D46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41A66"/>
    <w:multiLevelType w:val="hybridMultilevel"/>
    <w:tmpl w:val="1BEA2222"/>
    <w:lvl w:ilvl="0" w:tplc="AEEAB9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25" w:hanging="360"/>
      </w:pPr>
    </w:lvl>
    <w:lvl w:ilvl="2" w:tplc="1409001B" w:tentative="1">
      <w:start w:val="1"/>
      <w:numFmt w:val="lowerRoman"/>
      <w:lvlText w:val="%3."/>
      <w:lvlJc w:val="right"/>
      <w:pPr>
        <w:ind w:left="1845" w:hanging="180"/>
      </w:pPr>
    </w:lvl>
    <w:lvl w:ilvl="3" w:tplc="1409000F" w:tentative="1">
      <w:start w:val="1"/>
      <w:numFmt w:val="decimal"/>
      <w:lvlText w:val="%4."/>
      <w:lvlJc w:val="left"/>
      <w:pPr>
        <w:ind w:left="2565" w:hanging="360"/>
      </w:pPr>
    </w:lvl>
    <w:lvl w:ilvl="4" w:tplc="14090019" w:tentative="1">
      <w:start w:val="1"/>
      <w:numFmt w:val="lowerLetter"/>
      <w:lvlText w:val="%5."/>
      <w:lvlJc w:val="left"/>
      <w:pPr>
        <w:ind w:left="3285" w:hanging="360"/>
      </w:pPr>
    </w:lvl>
    <w:lvl w:ilvl="5" w:tplc="1409001B" w:tentative="1">
      <w:start w:val="1"/>
      <w:numFmt w:val="lowerRoman"/>
      <w:lvlText w:val="%6."/>
      <w:lvlJc w:val="right"/>
      <w:pPr>
        <w:ind w:left="4005" w:hanging="180"/>
      </w:pPr>
    </w:lvl>
    <w:lvl w:ilvl="6" w:tplc="1409000F" w:tentative="1">
      <w:start w:val="1"/>
      <w:numFmt w:val="decimal"/>
      <w:lvlText w:val="%7."/>
      <w:lvlJc w:val="left"/>
      <w:pPr>
        <w:ind w:left="4725" w:hanging="360"/>
      </w:pPr>
    </w:lvl>
    <w:lvl w:ilvl="7" w:tplc="14090019" w:tentative="1">
      <w:start w:val="1"/>
      <w:numFmt w:val="lowerLetter"/>
      <w:lvlText w:val="%8."/>
      <w:lvlJc w:val="left"/>
      <w:pPr>
        <w:ind w:left="5445" w:hanging="360"/>
      </w:pPr>
    </w:lvl>
    <w:lvl w:ilvl="8" w:tplc="1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F744B51"/>
    <w:multiLevelType w:val="hybridMultilevel"/>
    <w:tmpl w:val="F2984A1E"/>
    <w:lvl w:ilvl="0" w:tplc="BA18BB86">
      <w:start w:val="1"/>
      <w:numFmt w:val="lowerLetter"/>
      <w:lvlText w:val="(%1)"/>
      <w:lvlJc w:val="left"/>
      <w:pPr>
        <w:tabs>
          <w:tab w:val="num" w:pos="-170"/>
        </w:tabs>
        <w:ind w:left="964" w:hanging="39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2D465A"/>
    <w:multiLevelType w:val="multilevel"/>
    <w:tmpl w:val="3D9E688A"/>
    <w:lvl w:ilvl="0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 w15:restartNumberingAfterBreak="0">
    <w:nsid w:val="2B6F0B5C"/>
    <w:multiLevelType w:val="hybridMultilevel"/>
    <w:tmpl w:val="EDD24B1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B5E61"/>
    <w:multiLevelType w:val="hybridMultilevel"/>
    <w:tmpl w:val="DFD0B8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F2EE9"/>
    <w:multiLevelType w:val="hybridMultilevel"/>
    <w:tmpl w:val="974009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787113">
    <w:abstractNumId w:val="5"/>
  </w:num>
  <w:num w:numId="2" w16cid:durableId="1922719006">
    <w:abstractNumId w:val="3"/>
  </w:num>
  <w:num w:numId="3" w16cid:durableId="575092192">
    <w:abstractNumId w:val="1"/>
  </w:num>
  <w:num w:numId="4" w16cid:durableId="313025520">
    <w:abstractNumId w:val="2"/>
  </w:num>
  <w:num w:numId="5" w16cid:durableId="1183399694">
    <w:abstractNumId w:val="0"/>
  </w:num>
  <w:num w:numId="6" w16cid:durableId="116952171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1EA3"/>
    <w:rsid w:val="00001EA3"/>
    <w:rsid w:val="000077BD"/>
    <w:rsid w:val="00010798"/>
    <w:rsid w:val="0001796F"/>
    <w:rsid w:val="00017DD1"/>
    <w:rsid w:val="00031A48"/>
    <w:rsid w:val="00032E90"/>
    <w:rsid w:val="000332AD"/>
    <w:rsid w:val="000412FE"/>
    <w:rsid w:val="000447ED"/>
    <w:rsid w:val="000504B9"/>
    <w:rsid w:val="0008173D"/>
    <w:rsid w:val="00082F4C"/>
    <w:rsid w:val="000838CC"/>
    <w:rsid w:val="00085333"/>
    <w:rsid w:val="000C0676"/>
    <w:rsid w:val="000C3395"/>
    <w:rsid w:val="000E2704"/>
    <w:rsid w:val="000E7F07"/>
    <w:rsid w:val="0011649E"/>
    <w:rsid w:val="00117B49"/>
    <w:rsid w:val="001202ED"/>
    <w:rsid w:val="00125A63"/>
    <w:rsid w:val="001408F3"/>
    <w:rsid w:val="00151CBB"/>
    <w:rsid w:val="0015405C"/>
    <w:rsid w:val="0016303A"/>
    <w:rsid w:val="00167760"/>
    <w:rsid w:val="00190F40"/>
    <w:rsid w:val="001C2811"/>
    <w:rsid w:val="001D0730"/>
    <w:rsid w:val="001D1D0A"/>
    <w:rsid w:val="001D2340"/>
    <w:rsid w:val="001D3930"/>
    <w:rsid w:val="001E62DD"/>
    <w:rsid w:val="001F7A95"/>
    <w:rsid w:val="00240AF1"/>
    <w:rsid w:val="0024648C"/>
    <w:rsid w:val="002602F0"/>
    <w:rsid w:val="00281AEB"/>
    <w:rsid w:val="002C0936"/>
    <w:rsid w:val="002D2042"/>
    <w:rsid w:val="00326F1B"/>
    <w:rsid w:val="00332F27"/>
    <w:rsid w:val="00341C0B"/>
    <w:rsid w:val="00373D7A"/>
    <w:rsid w:val="0038097D"/>
    <w:rsid w:val="00384215"/>
    <w:rsid w:val="00384450"/>
    <w:rsid w:val="003C4E60"/>
    <w:rsid w:val="003C4F74"/>
    <w:rsid w:val="003D38EA"/>
    <w:rsid w:val="003E26E7"/>
    <w:rsid w:val="003F2C23"/>
    <w:rsid w:val="00400969"/>
    <w:rsid w:val="00402D21"/>
    <w:rsid w:val="004035E6"/>
    <w:rsid w:val="00411F48"/>
    <w:rsid w:val="004157BC"/>
    <w:rsid w:val="00415F5F"/>
    <w:rsid w:val="0042038C"/>
    <w:rsid w:val="004430E7"/>
    <w:rsid w:val="004474CC"/>
    <w:rsid w:val="0045237C"/>
    <w:rsid w:val="00457FBB"/>
    <w:rsid w:val="00460C19"/>
    <w:rsid w:val="00461DCB"/>
    <w:rsid w:val="00472996"/>
    <w:rsid w:val="00474B76"/>
    <w:rsid w:val="004861C1"/>
    <w:rsid w:val="00491A66"/>
    <w:rsid w:val="00497973"/>
    <w:rsid w:val="004A7E9C"/>
    <w:rsid w:val="004B66C1"/>
    <w:rsid w:val="004D64E0"/>
    <w:rsid w:val="00501D41"/>
    <w:rsid w:val="00510A3B"/>
    <w:rsid w:val="00512405"/>
    <w:rsid w:val="005314CE"/>
    <w:rsid w:val="00532E88"/>
    <w:rsid w:val="00532F91"/>
    <w:rsid w:val="005360D4"/>
    <w:rsid w:val="0054754E"/>
    <w:rsid w:val="0056338C"/>
    <w:rsid w:val="00566E55"/>
    <w:rsid w:val="00574303"/>
    <w:rsid w:val="00575DC6"/>
    <w:rsid w:val="005760AB"/>
    <w:rsid w:val="00594A4F"/>
    <w:rsid w:val="005D1FC5"/>
    <w:rsid w:val="005D2B58"/>
    <w:rsid w:val="005D4280"/>
    <w:rsid w:val="005F422F"/>
    <w:rsid w:val="00616028"/>
    <w:rsid w:val="006316B2"/>
    <w:rsid w:val="006514F1"/>
    <w:rsid w:val="006638AD"/>
    <w:rsid w:val="00671993"/>
    <w:rsid w:val="00682713"/>
    <w:rsid w:val="00682C50"/>
    <w:rsid w:val="0069770F"/>
    <w:rsid w:val="006F2EDC"/>
    <w:rsid w:val="006F3E4C"/>
    <w:rsid w:val="007146EF"/>
    <w:rsid w:val="00722DE8"/>
    <w:rsid w:val="00722EFE"/>
    <w:rsid w:val="007324BD"/>
    <w:rsid w:val="00733AC6"/>
    <w:rsid w:val="007344B3"/>
    <w:rsid w:val="007352E9"/>
    <w:rsid w:val="0074104F"/>
    <w:rsid w:val="0074125D"/>
    <w:rsid w:val="00747E8F"/>
    <w:rsid w:val="007543A4"/>
    <w:rsid w:val="0076793E"/>
    <w:rsid w:val="00770EEA"/>
    <w:rsid w:val="007768B6"/>
    <w:rsid w:val="00783377"/>
    <w:rsid w:val="007B0F30"/>
    <w:rsid w:val="007B326E"/>
    <w:rsid w:val="007E109A"/>
    <w:rsid w:val="007E3D81"/>
    <w:rsid w:val="00810CC2"/>
    <w:rsid w:val="008230BB"/>
    <w:rsid w:val="00850FE1"/>
    <w:rsid w:val="008658E6"/>
    <w:rsid w:val="00870547"/>
    <w:rsid w:val="00884CA6"/>
    <w:rsid w:val="00887861"/>
    <w:rsid w:val="008A6F65"/>
    <w:rsid w:val="008D01D0"/>
    <w:rsid w:val="008F2492"/>
    <w:rsid w:val="008F5393"/>
    <w:rsid w:val="00900794"/>
    <w:rsid w:val="00914844"/>
    <w:rsid w:val="00915C81"/>
    <w:rsid w:val="009260DD"/>
    <w:rsid w:val="00927481"/>
    <w:rsid w:val="00932D09"/>
    <w:rsid w:val="00940F53"/>
    <w:rsid w:val="0094375D"/>
    <w:rsid w:val="00950FBC"/>
    <w:rsid w:val="009622B2"/>
    <w:rsid w:val="00974618"/>
    <w:rsid w:val="009B7031"/>
    <w:rsid w:val="009C54AD"/>
    <w:rsid w:val="009C608C"/>
    <w:rsid w:val="009C7D71"/>
    <w:rsid w:val="009F58BB"/>
    <w:rsid w:val="009F5F0F"/>
    <w:rsid w:val="00A01F71"/>
    <w:rsid w:val="00A13F07"/>
    <w:rsid w:val="00A2412D"/>
    <w:rsid w:val="00A41E64"/>
    <w:rsid w:val="00A4373B"/>
    <w:rsid w:val="00A65FE9"/>
    <w:rsid w:val="00A83D5E"/>
    <w:rsid w:val="00A9392E"/>
    <w:rsid w:val="00AC722F"/>
    <w:rsid w:val="00AC7BF3"/>
    <w:rsid w:val="00AE1F72"/>
    <w:rsid w:val="00AF6FD5"/>
    <w:rsid w:val="00B04903"/>
    <w:rsid w:val="00B12708"/>
    <w:rsid w:val="00B40579"/>
    <w:rsid w:val="00B41C69"/>
    <w:rsid w:val="00B5719A"/>
    <w:rsid w:val="00B718B6"/>
    <w:rsid w:val="00B73494"/>
    <w:rsid w:val="00B96D9F"/>
    <w:rsid w:val="00BA3640"/>
    <w:rsid w:val="00BB32D8"/>
    <w:rsid w:val="00BC0F25"/>
    <w:rsid w:val="00BC1703"/>
    <w:rsid w:val="00BD47DD"/>
    <w:rsid w:val="00BD48DC"/>
    <w:rsid w:val="00BE09D6"/>
    <w:rsid w:val="00BF7B28"/>
    <w:rsid w:val="00C10FF1"/>
    <w:rsid w:val="00C30E55"/>
    <w:rsid w:val="00C5090B"/>
    <w:rsid w:val="00C63324"/>
    <w:rsid w:val="00C668D2"/>
    <w:rsid w:val="00C74338"/>
    <w:rsid w:val="00C81188"/>
    <w:rsid w:val="00C92FF3"/>
    <w:rsid w:val="00CB5E53"/>
    <w:rsid w:val="00CC48A1"/>
    <w:rsid w:val="00CC6A22"/>
    <w:rsid w:val="00CC7CB7"/>
    <w:rsid w:val="00CE3ACB"/>
    <w:rsid w:val="00D02133"/>
    <w:rsid w:val="00D04B0D"/>
    <w:rsid w:val="00D21FCD"/>
    <w:rsid w:val="00D34CBE"/>
    <w:rsid w:val="00D461ED"/>
    <w:rsid w:val="00D46898"/>
    <w:rsid w:val="00D53D61"/>
    <w:rsid w:val="00D56322"/>
    <w:rsid w:val="00D57323"/>
    <w:rsid w:val="00D66A94"/>
    <w:rsid w:val="00D74054"/>
    <w:rsid w:val="00D93A72"/>
    <w:rsid w:val="00DA5F94"/>
    <w:rsid w:val="00DC56B9"/>
    <w:rsid w:val="00DC6437"/>
    <w:rsid w:val="00DD2A14"/>
    <w:rsid w:val="00DF1BA0"/>
    <w:rsid w:val="00E21285"/>
    <w:rsid w:val="00E235CB"/>
    <w:rsid w:val="00E33A75"/>
    <w:rsid w:val="00E33DC8"/>
    <w:rsid w:val="00E630EB"/>
    <w:rsid w:val="00E75AE6"/>
    <w:rsid w:val="00E80215"/>
    <w:rsid w:val="00E80844"/>
    <w:rsid w:val="00EA03E3"/>
    <w:rsid w:val="00EA353A"/>
    <w:rsid w:val="00EB4359"/>
    <w:rsid w:val="00EB52A5"/>
    <w:rsid w:val="00EC5813"/>
    <w:rsid w:val="00EC655E"/>
    <w:rsid w:val="00EE33CA"/>
    <w:rsid w:val="00EF4FDC"/>
    <w:rsid w:val="00F04B9B"/>
    <w:rsid w:val="00F0626A"/>
    <w:rsid w:val="00F14960"/>
    <w:rsid w:val="00F149CC"/>
    <w:rsid w:val="00F242E0"/>
    <w:rsid w:val="00F35214"/>
    <w:rsid w:val="00F46364"/>
    <w:rsid w:val="00F555DA"/>
    <w:rsid w:val="00F62C67"/>
    <w:rsid w:val="00F74AAD"/>
    <w:rsid w:val="00F811E3"/>
    <w:rsid w:val="00F87664"/>
    <w:rsid w:val="00F914EC"/>
    <w:rsid w:val="00F915ED"/>
    <w:rsid w:val="00FB6078"/>
    <w:rsid w:val="00FE2B3B"/>
    <w:rsid w:val="00FE34FF"/>
    <w:rsid w:val="00FE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6A05B190"/>
  <w15:docId w15:val="{4F936F7C-1C76-4784-B64A-A9E32D7D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b/>
      <w:caps/>
      <w:szCs w:val="16"/>
    </w:rPr>
  </w:style>
  <w:style w:type="paragraph" w:styleId="Heading3">
    <w:name w:val="heading 3"/>
    <w:basedOn w:val="Normal"/>
    <w:next w:val="Normal"/>
    <w:link w:val="Heading3Char"/>
    <w:qFormat/>
    <w:rsid w:val="001E62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link w:val="Italics"/>
    <w:rsid w:val="00400969"/>
    <w:rPr>
      <w:rFonts w:ascii="Tahoma" w:hAnsi="Tahoma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link w:val="Heading1"/>
    <w:rsid w:val="00400969"/>
    <w:rPr>
      <w:rFonts w:ascii="Tahoma" w:hAnsi="Tahoma"/>
      <w:b/>
      <w:caps/>
      <w:color w:val="FFFFFF"/>
      <w:sz w:val="24"/>
      <w:szCs w:val="24"/>
    </w:rPr>
  </w:style>
  <w:style w:type="character" w:customStyle="1" w:styleId="Heading2Char">
    <w:name w:val="Heading 2 Char"/>
    <w:link w:val="Heading2"/>
    <w:rsid w:val="00400969"/>
    <w:rPr>
      <w:rFonts w:ascii="Tahoma" w:hAnsi="Tahoma"/>
      <w:b/>
      <w:caps/>
      <w:color w:val="FFFFFF"/>
      <w:sz w:val="16"/>
      <w:szCs w:val="16"/>
    </w:rPr>
  </w:style>
  <w:style w:type="character" w:styleId="CommentReference">
    <w:name w:val="annotation reference"/>
    <w:semiHidden/>
    <w:unhideWhenUsed/>
    <w:rsid w:val="006316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16B2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6316B2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16B2"/>
    <w:rPr>
      <w:b/>
      <w:bCs/>
    </w:rPr>
  </w:style>
  <w:style w:type="character" w:customStyle="1" w:styleId="CommentSubjectChar">
    <w:name w:val="Comment Subject Char"/>
    <w:link w:val="CommentSubject"/>
    <w:semiHidden/>
    <w:rsid w:val="006316B2"/>
    <w:rPr>
      <w:rFonts w:ascii="Tahoma" w:hAnsi="Tahoma"/>
      <w:b/>
      <w:bCs/>
    </w:rPr>
  </w:style>
  <w:style w:type="paragraph" w:styleId="NormalWeb">
    <w:name w:val="Normal (Web)"/>
    <w:basedOn w:val="Normal"/>
    <w:uiPriority w:val="99"/>
    <w:unhideWhenUsed/>
    <w:rsid w:val="00EA03E3"/>
    <w:pPr>
      <w:spacing w:before="100" w:beforeAutospacing="1" w:after="100" w:afterAutospacing="1"/>
    </w:pPr>
    <w:rPr>
      <w:rFonts w:ascii="Times New Roman" w:hAnsi="Times New Roman"/>
      <w:sz w:val="24"/>
      <w:lang w:val="en-NZ" w:eastAsia="en-NZ"/>
    </w:rPr>
  </w:style>
  <w:style w:type="paragraph" w:styleId="ListParagraph">
    <w:name w:val="List Paragraph"/>
    <w:basedOn w:val="Normal"/>
    <w:uiPriority w:val="34"/>
    <w:unhideWhenUsed/>
    <w:qFormat/>
    <w:rsid w:val="00915C81"/>
    <w:pPr>
      <w:ind w:left="720"/>
      <w:contextualSpacing/>
    </w:pPr>
  </w:style>
  <w:style w:type="character" w:customStyle="1" w:styleId="Heading3Char">
    <w:name w:val="Heading 3 Char"/>
    <w:link w:val="Heading3"/>
    <w:rsid w:val="001E62DD"/>
    <w:rPr>
      <w:rFonts w:ascii="Arial" w:hAnsi="Arial" w:cs="Arial"/>
      <w:b/>
      <w:bCs/>
      <w:sz w:val="26"/>
      <w:szCs w:val="26"/>
      <w:lang w:val="en-NZ" w:eastAsia="en-NZ"/>
    </w:rPr>
  </w:style>
  <w:style w:type="character" w:customStyle="1" w:styleId="Guidelines">
    <w:name w:val="Guidelines"/>
    <w:rsid w:val="001E62DD"/>
    <w:rPr>
      <w:i/>
      <w:iCs/>
    </w:rPr>
  </w:style>
  <w:style w:type="paragraph" w:styleId="BodyText">
    <w:name w:val="Body Text"/>
    <w:basedOn w:val="Normal"/>
    <w:link w:val="BodyTextChar"/>
    <w:rsid w:val="001E62DD"/>
    <w:pPr>
      <w:spacing w:after="120"/>
    </w:pPr>
    <w:rPr>
      <w:rFonts w:ascii="Arial" w:hAnsi="Arial"/>
      <w:sz w:val="24"/>
      <w:lang w:val="en-NZ" w:eastAsia="en-NZ"/>
    </w:rPr>
  </w:style>
  <w:style w:type="character" w:customStyle="1" w:styleId="BodyTextChar">
    <w:name w:val="Body Text Char"/>
    <w:link w:val="BodyText"/>
    <w:rsid w:val="001E62DD"/>
    <w:rPr>
      <w:rFonts w:ascii="Arial" w:hAnsi="Arial"/>
      <w:sz w:val="24"/>
      <w:szCs w:val="24"/>
      <w:lang w:val="en-NZ" w:eastAsia="en-NZ"/>
    </w:rPr>
  </w:style>
  <w:style w:type="character" w:styleId="Hyperlink">
    <w:name w:val="Hyperlink"/>
    <w:rsid w:val="00B718B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575DC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75DC6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nhideWhenUsed/>
    <w:rsid w:val="00575D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75DC6"/>
    <w:rPr>
      <w:rFonts w:ascii="Tahoma" w:hAnsi="Tahoma"/>
      <w:sz w:val="16"/>
      <w:szCs w:val="24"/>
    </w:rPr>
  </w:style>
  <w:style w:type="paragraph" w:styleId="BodyText2">
    <w:name w:val="Body Text 2"/>
    <w:basedOn w:val="Normal"/>
    <w:link w:val="BodyText2Char"/>
    <w:semiHidden/>
    <w:unhideWhenUsed/>
    <w:rsid w:val="00A01F71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A01F71"/>
    <w:rPr>
      <w:rFonts w:ascii="Tahoma" w:hAnsi="Tahoma"/>
      <w:sz w:val="16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ivacy.org.nz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lladmin@nhs.school.nz%20%20%20%20%20%20%20%20www.nhs.school.n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dmin@nhs.school.n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ongso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B00773A4D774B9C8D678CC300FB53" ma:contentTypeVersion="15" ma:contentTypeDescription="Create a new document." ma:contentTypeScope="" ma:versionID="f0a04909ec8978b3498baa3fab65f939">
  <xsd:schema xmlns:xsd="http://www.w3.org/2001/XMLSchema" xmlns:xs="http://www.w3.org/2001/XMLSchema" xmlns:p="http://schemas.microsoft.com/office/2006/metadata/properties" xmlns:ns3="8d84036b-5aea-4d7d-b58c-c5f54712243a" xmlns:ns4="a8459b5a-3f6d-4c90-b740-7cc067be615b" targetNamespace="http://schemas.microsoft.com/office/2006/metadata/properties" ma:root="true" ma:fieldsID="01c6eb0b85e22aafae2193e67dbba834" ns3:_="" ns4:_="">
    <xsd:import namespace="8d84036b-5aea-4d7d-b58c-c5f54712243a"/>
    <xsd:import namespace="a8459b5a-3f6d-4c90-b740-7cc067be61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4036b-5aea-4d7d-b58c-c5f5471224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59b5a-3f6d-4c90-b740-7cc067be6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85AA04-3472-4C47-AF51-97A654B15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4036b-5aea-4d7d-b58c-c5f54712243a"/>
    <ds:schemaRef ds:uri="a8459b5a-3f6d-4c90-b740-7cc067be6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062396-F11D-4411-A899-9D4E4F8740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5DC9A8-36B4-4DD4-80B0-A4F0053A92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0A216E-A122-41A4-88C9-75C24A57DC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form.dotx</Template>
  <TotalTime>41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3149</CharactersWithSpaces>
  <SharedDoc>false</SharedDoc>
  <HLinks>
    <vt:vector size="18" baseType="variant">
      <vt:variant>
        <vt:i4>3997775</vt:i4>
      </vt:variant>
      <vt:variant>
        <vt:i4>6</vt:i4>
      </vt:variant>
      <vt:variant>
        <vt:i4>0</vt:i4>
      </vt:variant>
      <vt:variant>
        <vt:i4>5</vt:i4>
      </vt:variant>
      <vt:variant>
        <vt:lpwstr>mailto:admin@nhs.school.nz</vt:lpwstr>
      </vt:variant>
      <vt:variant>
        <vt:lpwstr/>
      </vt:variant>
      <vt:variant>
        <vt:i4>6488127</vt:i4>
      </vt:variant>
      <vt:variant>
        <vt:i4>3</vt:i4>
      </vt:variant>
      <vt:variant>
        <vt:i4>0</vt:i4>
      </vt:variant>
      <vt:variant>
        <vt:i4>5</vt:i4>
      </vt:variant>
      <vt:variant>
        <vt:lpwstr>http://www.privacy.org.nz/</vt:lpwstr>
      </vt:variant>
      <vt:variant>
        <vt:lpwstr/>
      </vt:variant>
      <vt:variant>
        <vt:i4>3276811</vt:i4>
      </vt:variant>
      <vt:variant>
        <vt:i4>0</vt:i4>
      </vt:variant>
      <vt:variant>
        <vt:i4>0</vt:i4>
      </vt:variant>
      <vt:variant>
        <vt:i4>5</vt:i4>
      </vt:variant>
      <vt:variant>
        <vt:lpwstr>mailto:rolladmin@nhs.school.nz%20%20%20%20%20%20%20%20www.nhs.school.nz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subject/>
  <dc:creator>Lucy Wongso</dc:creator>
  <cp:keywords/>
  <cp:lastModifiedBy>Lucy Wongso</cp:lastModifiedBy>
  <cp:revision>8</cp:revision>
  <cp:lastPrinted>2021-08-02T20:14:00Z</cp:lastPrinted>
  <dcterms:created xsi:type="dcterms:W3CDTF">2023-11-06T20:55:00Z</dcterms:created>
  <dcterms:modified xsi:type="dcterms:W3CDTF">2023-11-06T21:34:00Z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0x01010048EB00773A4D774B9C8D678CC300FB53</vt:lpwstr>
  </property>
</Properties>
</file>