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8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635"/>
        <w:gridCol w:w="245"/>
        <w:gridCol w:w="1315"/>
        <w:gridCol w:w="540"/>
        <w:gridCol w:w="24"/>
        <w:gridCol w:w="569"/>
        <w:gridCol w:w="248"/>
        <w:gridCol w:w="887"/>
        <w:gridCol w:w="301"/>
        <w:gridCol w:w="556"/>
        <w:gridCol w:w="168"/>
        <w:gridCol w:w="393"/>
        <w:gridCol w:w="265"/>
        <w:gridCol w:w="1659"/>
        <w:gridCol w:w="28"/>
      </w:tblGrid>
      <w:tr w:rsidR="001C048C" w:rsidRPr="00F62C67" w14:paraId="5F729238" w14:textId="77777777" w:rsidTr="00CE4EAE">
        <w:trPr>
          <w:cantSplit/>
          <w:trHeight w:val="812"/>
          <w:tblHeader/>
          <w:jc w:val="center"/>
        </w:trPr>
        <w:tc>
          <w:tcPr>
            <w:tcW w:w="7881" w:type="dxa"/>
            <w:gridSpan w:val="12"/>
            <w:tcBorders>
              <w:bottom w:val="single" w:sz="4" w:space="0" w:color="808080"/>
              <w:right w:val="single" w:sz="4" w:space="0" w:color="E7E6E6" w:themeColor="background2"/>
            </w:tcBorders>
            <w:shd w:val="clear" w:color="auto" w:fill="auto"/>
          </w:tcPr>
          <w:p w14:paraId="6DDE0C19" w14:textId="77777777" w:rsidR="001C048C" w:rsidRDefault="001C048C" w:rsidP="00B718B6">
            <w:pPr>
              <w:rPr>
                <w:rFonts w:ascii="Arial" w:hAnsi="Arial" w:cs="Arial"/>
                <w:sz w:val="40"/>
                <w:szCs w:val="40"/>
              </w:rPr>
            </w:pPr>
            <w:r>
              <w:rPr>
                <w:rFonts w:ascii="Arial" w:hAnsi="Arial" w:cs="Arial"/>
                <w:sz w:val="40"/>
                <w:szCs w:val="40"/>
              </w:rPr>
              <w:t xml:space="preserve">Application for Admission </w:t>
            </w:r>
          </w:p>
          <w:p w14:paraId="1C351481" w14:textId="0052D534" w:rsidR="001C048C" w:rsidRPr="00C65FB1" w:rsidRDefault="001C048C" w:rsidP="00B718B6">
            <w:pPr>
              <w:rPr>
                <w:rFonts w:ascii="Arial" w:hAnsi="Arial" w:cs="Arial"/>
                <w:sz w:val="40"/>
                <w:szCs w:val="40"/>
              </w:rPr>
            </w:pPr>
            <w:r w:rsidRPr="00CE7993">
              <w:rPr>
                <w:rFonts w:ascii="Arial" w:hAnsi="Arial" w:cs="Arial"/>
                <w:b/>
                <w:sz w:val="20"/>
                <w:szCs w:val="20"/>
              </w:rPr>
              <w:t>Please print clearly in block letters</w:t>
            </w:r>
            <w:r>
              <w:rPr>
                <w:rFonts w:ascii="Arial" w:hAnsi="Arial" w:cs="Arial"/>
                <w:b/>
                <w:sz w:val="20"/>
                <w:szCs w:val="20"/>
              </w:rPr>
              <w:t>. Email forms to</w:t>
            </w:r>
            <w:r>
              <w:rPr>
                <w:rFonts w:ascii="Arial" w:hAnsi="Arial" w:cs="Arial"/>
                <w:b/>
                <w:sz w:val="20"/>
                <w:szCs w:val="20"/>
              </w:rPr>
              <w:t xml:space="preserve"> rolladmin@nhs.school.nz </w:t>
            </w:r>
          </w:p>
        </w:tc>
        <w:tc>
          <w:tcPr>
            <w:tcW w:w="1952" w:type="dxa"/>
            <w:gridSpan w:val="3"/>
            <w:tcBorders>
              <w:left w:val="single" w:sz="4" w:space="0" w:color="E7E6E6" w:themeColor="background2"/>
              <w:bottom w:val="single" w:sz="4" w:space="0" w:color="808080"/>
            </w:tcBorders>
            <w:shd w:val="clear" w:color="auto" w:fill="auto"/>
          </w:tcPr>
          <w:p w14:paraId="5793E2D9" w14:textId="2B1E5ED1" w:rsidR="001C048C" w:rsidRPr="00CE7993" w:rsidRDefault="00CE4EAE" w:rsidP="00B718B6">
            <w:pPr>
              <w:rPr>
                <w:rFonts w:ascii="Arial" w:hAnsi="Arial" w:cs="Arial"/>
                <w:b/>
                <w:sz w:val="20"/>
                <w:szCs w:val="20"/>
              </w:rPr>
            </w:pPr>
            <w:r>
              <w:rPr>
                <w:rFonts w:ascii="Arial" w:hAnsi="Arial" w:cs="Arial"/>
                <w:b/>
                <w:sz w:val="20"/>
                <w:szCs w:val="20"/>
              </w:rPr>
              <w:pict w14:anchorId="55BDF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8.5pt;height:56.25pt">
                  <v:imagedata r:id="rId11" o:title="NHS_logo_2023_rgb 80 percent"/>
                </v:shape>
              </w:pict>
            </w:r>
          </w:p>
        </w:tc>
      </w:tr>
      <w:tr w:rsidR="00C81188" w:rsidRPr="00F62C67" w14:paraId="11EB54A4" w14:textId="77777777" w:rsidTr="00CC122F">
        <w:trPr>
          <w:cantSplit/>
          <w:trHeight w:val="269"/>
          <w:jc w:val="center"/>
        </w:trPr>
        <w:tc>
          <w:tcPr>
            <w:tcW w:w="9833" w:type="dxa"/>
            <w:gridSpan w:val="15"/>
            <w:shd w:val="clear" w:color="auto" w:fill="D9D9D9"/>
            <w:vAlign w:val="center"/>
          </w:tcPr>
          <w:p w14:paraId="4960640E" w14:textId="77777777" w:rsidR="00C81188" w:rsidRPr="009F5F0F" w:rsidRDefault="006B2064" w:rsidP="005314CE">
            <w:pPr>
              <w:pStyle w:val="Heading2"/>
              <w:rPr>
                <w:rFonts w:ascii="Arial Rounded MT Bold" w:hAnsi="Arial Rounded MT Bold"/>
                <w:sz w:val="20"/>
                <w:szCs w:val="20"/>
              </w:rPr>
            </w:pPr>
            <w:r w:rsidRPr="0004113F">
              <w:rPr>
                <w:rFonts w:ascii="Arial" w:hAnsi="Arial" w:cs="Arial"/>
                <w:noProof/>
              </w:rPr>
              <w:pict w14:anchorId="74E250B0">
                <v:shapetype id="_x0000_t202" coordsize="21600,21600" o:spt="202" path="m,l,21600r21600,l21600,xe">
                  <v:stroke joinstyle="miter"/>
                  <v:path gradientshapeok="t" o:connecttype="rect"/>
                </v:shapetype>
                <v:shape id="Text Box 5" o:spid="_x0000_s2052" type="#_x0000_t202" style="position:absolute;left:0;text-align:left;margin-left:-352.65pt;margin-top:302.3pt;width:639pt;height:55.5pt;rotation:-9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" filled="f" stroked="f">
                  <o:lock v:ext="edit" shapetype="t"/>
                  <v:textbox style="mso-next-textbox:#Text Box 5">
                    <w:txbxContent>
                      <w:p w14:paraId="5CE4FFEA" w14:textId="77777777" w:rsidR="00281AEB" w:rsidRDefault="00EA03E3" w:rsidP="004430E7">
                        <w:pPr>
                          <w:pStyle w:val="NormalWeb"/>
                          <w:tabs>
                            <w:tab w:val="left" w:pos="6237"/>
                          </w:tabs>
                          <w:spacing w:before="0" w:beforeAutospacing="0" w:after="0" w:afterAutospacing="0"/>
                          <w:jc w:val="center"/>
                          <w:rPr>
                            <w:rFonts w:ascii="Arial Black" w:hAnsi="Arial Black"/>
                            <w:color w:val="000000"/>
                            <w:sz w:val="72"/>
                            <w:szCs w:val="72"/>
                          </w:rPr>
                        </w:pPr>
                        <w:r w:rsidRPr="00F62C67">
                          <w:rPr>
                            <w:rFonts w:ascii="Arial Black" w:hAnsi="Arial Black"/>
                            <w:color w:val="000000"/>
                            <w:sz w:val="72"/>
                            <w:szCs w:val="72"/>
                          </w:rPr>
                          <w:t>CONF</w:t>
                        </w:r>
                      </w:p>
                      <w:p w14:paraId="583A9A22" w14:textId="77777777" w:rsidR="00281AEB" w:rsidRDefault="00EA03E3" w:rsidP="004430E7">
                        <w:pPr>
                          <w:pStyle w:val="NormalWeb"/>
                          <w:tabs>
                            <w:tab w:val="left" w:pos="6237"/>
                          </w:tabs>
                          <w:spacing w:before="0" w:beforeAutospacing="0" w:after="0" w:afterAutospacing="0"/>
                          <w:jc w:val="center"/>
                          <w:rPr>
                            <w:rFonts w:ascii="Arial Black" w:hAnsi="Arial Black"/>
                            <w:color w:val="000000"/>
                            <w:sz w:val="72"/>
                            <w:szCs w:val="72"/>
                          </w:rPr>
                        </w:pPr>
                        <w:r w:rsidRPr="00F62C67">
                          <w:rPr>
                            <w:rFonts w:ascii="Arial Black" w:hAnsi="Arial Black"/>
                            <w:color w:val="000000"/>
                            <w:sz w:val="72"/>
                            <w:szCs w:val="72"/>
                          </w:rPr>
                          <w:t>I</w:t>
                        </w:r>
                      </w:p>
                      <w:p w14:paraId="5B37FA4B" w14:textId="77777777" w:rsidR="00281AEB" w:rsidRDefault="00EA03E3" w:rsidP="004430E7">
                        <w:pPr>
                          <w:pStyle w:val="NormalWeb"/>
                          <w:tabs>
                            <w:tab w:val="left" w:pos="6237"/>
                          </w:tabs>
                          <w:spacing w:before="0" w:beforeAutospacing="0" w:after="0" w:afterAutospacing="0"/>
                          <w:jc w:val="center"/>
                          <w:rPr>
                            <w:rFonts w:ascii="Arial Black" w:hAnsi="Arial Black"/>
                            <w:color w:val="000000"/>
                            <w:sz w:val="72"/>
                            <w:szCs w:val="72"/>
                          </w:rPr>
                        </w:pPr>
                        <w:r w:rsidRPr="00F62C67">
                          <w:rPr>
                            <w:rFonts w:ascii="Arial Black" w:hAnsi="Arial Black"/>
                            <w:color w:val="000000"/>
                            <w:sz w:val="72"/>
                            <w:szCs w:val="72"/>
                          </w:rPr>
                          <w:t>DENT</w:t>
                        </w:r>
                      </w:p>
                      <w:p w14:paraId="0D89F753" w14:textId="77777777" w:rsidR="00281AEB" w:rsidRDefault="00EA03E3" w:rsidP="004430E7">
                        <w:pPr>
                          <w:pStyle w:val="NormalWeb"/>
                          <w:tabs>
                            <w:tab w:val="left" w:pos="6237"/>
                          </w:tabs>
                          <w:spacing w:before="0" w:beforeAutospacing="0" w:after="0" w:afterAutospacing="0"/>
                          <w:jc w:val="center"/>
                          <w:rPr>
                            <w:rFonts w:ascii="Arial Black" w:hAnsi="Arial Black"/>
                            <w:color w:val="000000"/>
                            <w:sz w:val="72"/>
                            <w:szCs w:val="72"/>
                          </w:rPr>
                        </w:pPr>
                        <w:r w:rsidRPr="00F62C67">
                          <w:rPr>
                            <w:rFonts w:ascii="Arial Black" w:hAnsi="Arial Black"/>
                            <w:color w:val="000000"/>
                            <w:sz w:val="72"/>
                            <w:szCs w:val="72"/>
                          </w:rPr>
                          <w:t>I</w:t>
                        </w:r>
                      </w:p>
                      <w:p w14:paraId="00E1EA19" w14:textId="77777777" w:rsidR="00EA03E3" w:rsidRDefault="00EA03E3" w:rsidP="004430E7">
                        <w:pPr>
                          <w:pStyle w:val="NormalWeb"/>
                          <w:tabs>
                            <w:tab w:val="left" w:pos="6237"/>
                          </w:tabs>
                          <w:spacing w:before="0" w:beforeAutospacing="0" w:after="0" w:afterAutospacing="0"/>
                          <w:jc w:val="center"/>
                        </w:pPr>
                        <w:r w:rsidRPr="00F62C67">
                          <w:rPr>
                            <w:rFonts w:ascii="Arial Black" w:hAnsi="Arial Black"/>
                            <w:color w:val="000000"/>
                            <w:sz w:val="72"/>
                            <w:szCs w:val="72"/>
                          </w:rPr>
                          <w:t>AL</w:t>
                        </w:r>
                      </w:p>
                    </w:txbxContent>
                  </v:textbox>
                </v:shape>
              </w:pict>
            </w:r>
            <w:r w:rsidR="00001EA3" w:rsidRPr="009F5F0F">
              <w:rPr>
                <w:rFonts w:ascii="Arial Rounded MT Bold" w:hAnsi="Arial Rounded MT Bold"/>
                <w:sz w:val="20"/>
                <w:szCs w:val="20"/>
              </w:rPr>
              <w:t>Student</w:t>
            </w:r>
            <w:r w:rsidR="00C81188" w:rsidRPr="009F5F0F">
              <w:rPr>
                <w:rFonts w:ascii="Arial Rounded MT Bold" w:hAnsi="Arial Rounded MT Bold"/>
                <w:sz w:val="20"/>
                <w:szCs w:val="20"/>
              </w:rPr>
              <w:t xml:space="preserve"> Information</w:t>
            </w:r>
          </w:p>
        </w:tc>
      </w:tr>
      <w:tr w:rsidR="00192559" w:rsidRPr="00F62C67" w14:paraId="6C131B55" w14:textId="77777777" w:rsidTr="001C048C">
        <w:trPr>
          <w:cantSplit/>
          <w:trHeight w:val="259"/>
          <w:jc w:val="center"/>
        </w:trPr>
        <w:tc>
          <w:tcPr>
            <w:tcW w:w="4735" w:type="dxa"/>
            <w:gridSpan w:val="4"/>
            <w:shd w:val="clear" w:color="auto" w:fill="auto"/>
          </w:tcPr>
          <w:p w14:paraId="0C1ACC1B" w14:textId="77777777" w:rsidR="00192559" w:rsidRPr="009F5F0F" w:rsidRDefault="00192559" w:rsidP="00EA03E3">
            <w:pPr>
              <w:rPr>
                <w:rFonts w:ascii="Arial" w:hAnsi="Arial" w:cs="Arial"/>
                <w:sz w:val="18"/>
                <w:szCs w:val="18"/>
              </w:rPr>
            </w:pPr>
            <w:r w:rsidRPr="009F5F0F">
              <w:rPr>
                <w:rFonts w:ascii="Arial" w:hAnsi="Arial" w:cs="Arial"/>
                <w:sz w:val="18"/>
                <w:szCs w:val="18"/>
              </w:rPr>
              <w:t>Student</w:t>
            </w:r>
            <w:r w:rsidR="00EC5BF5">
              <w:rPr>
                <w:rFonts w:ascii="Arial" w:hAnsi="Arial" w:cs="Arial"/>
                <w:sz w:val="18"/>
                <w:szCs w:val="18"/>
              </w:rPr>
              <w:t>’</w:t>
            </w:r>
            <w:r>
              <w:rPr>
                <w:rFonts w:ascii="Arial" w:hAnsi="Arial" w:cs="Arial"/>
                <w:sz w:val="18"/>
                <w:szCs w:val="18"/>
              </w:rPr>
              <w:t>s first n</w:t>
            </w:r>
            <w:r w:rsidRPr="009F5F0F">
              <w:rPr>
                <w:rFonts w:ascii="Arial" w:hAnsi="Arial" w:cs="Arial"/>
                <w:sz w:val="18"/>
                <w:szCs w:val="18"/>
              </w:rPr>
              <w:t>ame</w:t>
            </w:r>
            <w:r w:rsidR="004059E5">
              <w:rPr>
                <w:rFonts w:ascii="Arial" w:hAnsi="Arial" w:cs="Arial"/>
                <w:sz w:val="18"/>
                <w:szCs w:val="18"/>
              </w:rPr>
              <w:t xml:space="preserve"> (LEGAL)</w:t>
            </w:r>
            <w:r w:rsidRPr="009F5F0F">
              <w:rPr>
                <w:rFonts w:ascii="Arial" w:hAnsi="Arial" w:cs="Arial"/>
                <w:sz w:val="18"/>
                <w:szCs w:val="18"/>
              </w:rPr>
              <w:t>:</w:t>
            </w:r>
          </w:p>
        </w:tc>
        <w:tc>
          <w:tcPr>
            <w:tcW w:w="5098" w:type="dxa"/>
            <w:gridSpan w:val="11"/>
            <w:shd w:val="clear" w:color="auto" w:fill="auto"/>
          </w:tcPr>
          <w:p w14:paraId="7B14E7F2" w14:textId="77777777" w:rsidR="00192559" w:rsidRPr="009F5F0F" w:rsidRDefault="00192559" w:rsidP="00EA03E3">
            <w:pPr>
              <w:rPr>
                <w:rFonts w:ascii="Arial" w:hAnsi="Arial" w:cs="Arial"/>
                <w:sz w:val="18"/>
                <w:szCs w:val="18"/>
              </w:rPr>
            </w:pPr>
            <w:r w:rsidRPr="009F5F0F">
              <w:rPr>
                <w:rFonts w:ascii="Arial" w:hAnsi="Arial" w:cs="Arial"/>
                <w:sz w:val="18"/>
                <w:szCs w:val="18"/>
              </w:rPr>
              <w:t>Student</w:t>
            </w:r>
            <w:r w:rsidR="00EC5BF5">
              <w:rPr>
                <w:rFonts w:ascii="Arial" w:hAnsi="Arial" w:cs="Arial"/>
                <w:sz w:val="18"/>
                <w:szCs w:val="18"/>
              </w:rPr>
              <w:t>’</w:t>
            </w:r>
            <w:r>
              <w:rPr>
                <w:rFonts w:ascii="Arial" w:hAnsi="Arial" w:cs="Arial"/>
                <w:sz w:val="18"/>
                <w:szCs w:val="18"/>
              </w:rPr>
              <w:t>s surn</w:t>
            </w:r>
            <w:r w:rsidRPr="009F5F0F">
              <w:rPr>
                <w:rFonts w:ascii="Arial" w:hAnsi="Arial" w:cs="Arial"/>
                <w:sz w:val="18"/>
                <w:szCs w:val="18"/>
              </w:rPr>
              <w:t>ame</w:t>
            </w:r>
            <w:r w:rsidR="004059E5">
              <w:rPr>
                <w:rFonts w:ascii="Arial" w:hAnsi="Arial" w:cs="Arial"/>
                <w:sz w:val="18"/>
                <w:szCs w:val="18"/>
              </w:rPr>
              <w:t xml:space="preserve"> (LEGAL)</w:t>
            </w:r>
            <w:r w:rsidRPr="009F5F0F">
              <w:rPr>
                <w:rFonts w:ascii="Arial" w:hAnsi="Arial" w:cs="Arial"/>
                <w:sz w:val="18"/>
                <w:szCs w:val="18"/>
              </w:rPr>
              <w:t>:</w:t>
            </w:r>
          </w:p>
        </w:tc>
      </w:tr>
      <w:tr w:rsidR="00EC31C8" w:rsidRPr="00F62C67" w14:paraId="34AD2B6B" w14:textId="77777777" w:rsidTr="001C048C">
        <w:trPr>
          <w:cantSplit/>
          <w:trHeight w:val="259"/>
          <w:jc w:val="center"/>
        </w:trPr>
        <w:tc>
          <w:tcPr>
            <w:tcW w:w="4735" w:type="dxa"/>
            <w:gridSpan w:val="4"/>
            <w:shd w:val="clear" w:color="auto" w:fill="auto"/>
          </w:tcPr>
          <w:p w14:paraId="340C85CA" w14:textId="77777777" w:rsidR="00EC31C8" w:rsidRPr="009F5F0F" w:rsidRDefault="00EC31C8" w:rsidP="00EA03E3">
            <w:pPr>
              <w:rPr>
                <w:rFonts w:ascii="Arial" w:hAnsi="Arial" w:cs="Arial"/>
                <w:sz w:val="18"/>
                <w:szCs w:val="18"/>
              </w:rPr>
            </w:pPr>
            <w:r>
              <w:rPr>
                <w:rFonts w:ascii="Arial" w:hAnsi="Arial" w:cs="Arial"/>
                <w:sz w:val="18"/>
                <w:szCs w:val="18"/>
              </w:rPr>
              <w:t>Preferred first name:</w:t>
            </w:r>
          </w:p>
        </w:tc>
        <w:tc>
          <w:tcPr>
            <w:tcW w:w="5098" w:type="dxa"/>
            <w:gridSpan w:val="11"/>
            <w:shd w:val="clear" w:color="auto" w:fill="auto"/>
          </w:tcPr>
          <w:p w14:paraId="5F755E3D" w14:textId="77777777" w:rsidR="00EC31C8" w:rsidRPr="009F5F0F" w:rsidRDefault="00EC31C8" w:rsidP="00EA03E3">
            <w:pPr>
              <w:rPr>
                <w:rFonts w:ascii="Arial" w:hAnsi="Arial" w:cs="Arial"/>
                <w:sz w:val="18"/>
                <w:szCs w:val="18"/>
              </w:rPr>
            </w:pPr>
            <w:r>
              <w:rPr>
                <w:rFonts w:ascii="Arial" w:hAnsi="Arial" w:cs="Arial"/>
                <w:sz w:val="18"/>
                <w:szCs w:val="18"/>
              </w:rPr>
              <w:t>Preferred surname:</w:t>
            </w:r>
          </w:p>
        </w:tc>
      </w:tr>
      <w:tr w:rsidR="00E55E22" w:rsidRPr="00F62C67" w14:paraId="5B5DFC3A" w14:textId="77777777" w:rsidTr="001C048C">
        <w:trPr>
          <w:cantSplit/>
          <w:trHeight w:val="259"/>
          <w:jc w:val="center"/>
        </w:trPr>
        <w:tc>
          <w:tcPr>
            <w:tcW w:w="2635" w:type="dxa"/>
            <w:shd w:val="clear" w:color="auto" w:fill="auto"/>
            <w:vAlign w:val="center"/>
          </w:tcPr>
          <w:p w14:paraId="726778DE" w14:textId="77777777" w:rsidR="00E55E22" w:rsidRPr="009F5F0F" w:rsidRDefault="00E55E22" w:rsidP="00326F1B">
            <w:pPr>
              <w:rPr>
                <w:rFonts w:ascii="Arial" w:hAnsi="Arial" w:cs="Arial"/>
                <w:sz w:val="18"/>
                <w:szCs w:val="18"/>
              </w:rPr>
            </w:pPr>
            <w:r w:rsidRPr="009F5F0F">
              <w:rPr>
                <w:rFonts w:ascii="Arial" w:hAnsi="Arial" w:cs="Arial"/>
                <w:sz w:val="18"/>
                <w:szCs w:val="18"/>
              </w:rPr>
              <w:t>Date of birth:</w:t>
            </w:r>
          </w:p>
        </w:tc>
        <w:tc>
          <w:tcPr>
            <w:tcW w:w="2124" w:type="dxa"/>
            <w:gridSpan w:val="4"/>
            <w:shd w:val="clear" w:color="auto" w:fill="auto"/>
            <w:vAlign w:val="center"/>
          </w:tcPr>
          <w:p w14:paraId="0694C40E" w14:textId="77777777" w:rsidR="00E55E22" w:rsidRPr="009F5F0F" w:rsidRDefault="00E55E22" w:rsidP="00326F1B">
            <w:pPr>
              <w:rPr>
                <w:rFonts w:ascii="Arial" w:hAnsi="Arial" w:cs="Arial"/>
                <w:sz w:val="18"/>
                <w:szCs w:val="18"/>
              </w:rPr>
            </w:pPr>
            <w:r w:rsidRPr="009F5F0F">
              <w:rPr>
                <w:rFonts w:ascii="Arial" w:hAnsi="Arial" w:cs="Arial"/>
                <w:sz w:val="18"/>
                <w:szCs w:val="18"/>
              </w:rPr>
              <w:t>Age:</w:t>
            </w:r>
          </w:p>
        </w:tc>
        <w:tc>
          <w:tcPr>
            <w:tcW w:w="5074" w:type="dxa"/>
            <w:gridSpan w:val="10"/>
            <w:tcBorders>
              <w:bottom w:val="single" w:sz="4" w:space="0" w:color="808080"/>
            </w:tcBorders>
            <w:shd w:val="clear" w:color="auto" w:fill="auto"/>
            <w:vAlign w:val="center"/>
          </w:tcPr>
          <w:p w14:paraId="1431F3AD" w14:textId="77777777" w:rsidR="00E55E22" w:rsidRPr="009F5F0F" w:rsidRDefault="00E55E22" w:rsidP="006316B2">
            <w:pPr>
              <w:rPr>
                <w:rFonts w:ascii="Arial" w:hAnsi="Arial" w:cs="Arial"/>
                <w:sz w:val="18"/>
                <w:szCs w:val="18"/>
              </w:rPr>
            </w:pPr>
            <w:r>
              <w:rPr>
                <w:rFonts w:ascii="Arial" w:hAnsi="Arial" w:cs="Arial"/>
                <w:sz w:val="18"/>
                <w:szCs w:val="18"/>
              </w:rPr>
              <w:t xml:space="preserve">Gender (as per Birth Certificate): </w:t>
            </w:r>
            <w:r w:rsidRPr="009310F5">
              <w:rPr>
                <w:rFonts w:ascii="Segoe UI Symbol" w:eastAsia="MS Gothic" w:hAnsi="Segoe UI Symbol" w:cs="Segoe UI Symbol"/>
                <w:sz w:val="18"/>
                <w:szCs w:val="18"/>
              </w:rPr>
              <w:t>☐</w:t>
            </w:r>
            <w:proofErr w:type="gramStart"/>
            <w:r w:rsidRPr="009310F5">
              <w:rPr>
                <w:rFonts w:ascii="Arial" w:hAnsi="Arial" w:cs="Arial"/>
                <w:sz w:val="18"/>
                <w:szCs w:val="18"/>
              </w:rPr>
              <w:t xml:space="preserve">Female  </w:t>
            </w:r>
            <w:r w:rsidRPr="009310F5">
              <w:rPr>
                <w:rFonts w:ascii="Segoe UI Symbol" w:eastAsia="MS Gothic" w:hAnsi="Segoe UI Symbol" w:cs="Segoe UI Symbol"/>
                <w:sz w:val="18"/>
                <w:szCs w:val="18"/>
              </w:rPr>
              <w:t>☐</w:t>
            </w:r>
            <w:proofErr w:type="gramEnd"/>
            <w:r w:rsidRPr="009310F5">
              <w:rPr>
                <w:rFonts w:ascii="Arial" w:hAnsi="Arial" w:cs="Arial"/>
                <w:sz w:val="18"/>
                <w:szCs w:val="18"/>
              </w:rPr>
              <w:t>Male</w:t>
            </w:r>
            <w:r w:rsidRPr="009F5F0F">
              <w:rPr>
                <w:rFonts w:ascii="Arial" w:hAnsi="Arial" w:cs="Arial"/>
                <w:sz w:val="18"/>
                <w:szCs w:val="18"/>
              </w:rPr>
              <w:t xml:space="preserve">  </w:t>
            </w:r>
          </w:p>
        </w:tc>
      </w:tr>
      <w:tr w:rsidR="00E55E22" w:rsidRPr="00F62C67" w14:paraId="215000CC" w14:textId="77777777" w:rsidTr="001C048C">
        <w:trPr>
          <w:cantSplit/>
          <w:trHeight w:val="259"/>
          <w:jc w:val="center"/>
        </w:trPr>
        <w:tc>
          <w:tcPr>
            <w:tcW w:w="4759" w:type="dxa"/>
            <w:gridSpan w:val="5"/>
            <w:shd w:val="clear" w:color="auto" w:fill="auto"/>
            <w:vAlign w:val="center"/>
          </w:tcPr>
          <w:p w14:paraId="3FA228BE" w14:textId="77777777" w:rsidR="00E55E22" w:rsidRPr="009F5F0F" w:rsidRDefault="00E55E22" w:rsidP="00326F1B">
            <w:pPr>
              <w:rPr>
                <w:rFonts w:ascii="Arial" w:hAnsi="Arial" w:cs="Arial"/>
                <w:sz w:val="18"/>
                <w:szCs w:val="18"/>
              </w:rPr>
            </w:pPr>
            <w:r>
              <w:rPr>
                <w:rFonts w:ascii="Arial" w:hAnsi="Arial" w:cs="Arial"/>
                <w:sz w:val="18"/>
                <w:szCs w:val="18"/>
              </w:rPr>
              <w:t>Preferred Gender:</w:t>
            </w:r>
          </w:p>
        </w:tc>
        <w:tc>
          <w:tcPr>
            <w:tcW w:w="5074" w:type="dxa"/>
            <w:gridSpan w:val="10"/>
            <w:tcBorders>
              <w:bottom w:val="single" w:sz="4" w:space="0" w:color="808080"/>
            </w:tcBorders>
            <w:shd w:val="clear" w:color="auto" w:fill="auto"/>
            <w:vAlign w:val="center"/>
          </w:tcPr>
          <w:p w14:paraId="4B01DB89" w14:textId="77777777" w:rsidR="00E55E22" w:rsidRDefault="00E55E22" w:rsidP="006316B2">
            <w:pPr>
              <w:rPr>
                <w:rFonts w:ascii="Arial" w:hAnsi="Arial" w:cs="Arial"/>
                <w:sz w:val="18"/>
                <w:szCs w:val="18"/>
              </w:rPr>
            </w:pPr>
            <w:r>
              <w:rPr>
                <w:rFonts w:ascii="Arial" w:hAnsi="Arial" w:cs="Arial"/>
                <w:sz w:val="18"/>
                <w:szCs w:val="18"/>
              </w:rPr>
              <w:t xml:space="preserve">Preferred Pronouns: </w:t>
            </w:r>
            <w:r w:rsidRPr="009310F5">
              <w:rPr>
                <w:rFonts w:ascii="Segoe UI Symbol" w:eastAsia="MS Gothic" w:hAnsi="Segoe UI Symbol" w:cs="Segoe UI Symbol"/>
                <w:sz w:val="18"/>
                <w:szCs w:val="18"/>
              </w:rPr>
              <w:t>☐</w:t>
            </w:r>
            <w:r>
              <w:rPr>
                <w:rFonts w:ascii="Arial" w:hAnsi="Arial" w:cs="Arial"/>
                <w:sz w:val="18"/>
                <w:szCs w:val="18"/>
              </w:rPr>
              <w:t>They/</w:t>
            </w:r>
            <w:proofErr w:type="gramStart"/>
            <w:r>
              <w:rPr>
                <w:rFonts w:ascii="Arial" w:hAnsi="Arial" w:cs="Arial"/>
                <w:sz w:val="18"/>
                <w:szCs w:val="18"/>
              </w:rPr>
              <w:t>The</w:t>
            </w:r>
            <w:r w:rsidR="00EA5F1B">
              <w:rPr>
                <w:rFonts w:ascii="Arial" w:hAnsi="Arial" w:cs="Arial"/>
                <w:sz w:val="18"/>
                <w:szCs w:val="18"/>
              </w:rPr>
              <w:t>m</w:t>
            </w:r>
            <w:r w:rsidRPr="009310F5">
              <w:rPr>
                <w:rFonts w:ascii="Arial" w:hAnsi="Arial" w:cs="Arial"/>
                <w:sz w:val="18"/>
                <w:szCs w:val="18"/>
              </w:rPr>
              <w:t xml:space="preserve">  </w:t>
            </w:r>
            <w:r w:rsidRPr="009310F5">
              <w:rPr>
                <w:rFonts w:ascii="Segoe UI Symbol" w:eastAsia="MS Gothic" w:hAnsi="Segoe UI Symbol" w:cs="Segoe UI Symbol"/>
                <w:sz w:val="18"/>
                <w:szCs w:val="18"/>
              </w:rPr>
              <w:t>☐</w:t>
            </w:r>
            <w:proofErr w:type="gramEnd"/>
            <w:r>
              <w:rPr>
                <w:rFonts w:ascii="Arial" w:hAnsi="Arial" w:cs="Arial"/>
                <w:sz w:val="18"/>
                <w:szCs w:val="18"/>
              </w:rPr>
              <w:t>She/Her</w:t>
            </w:r>
            <w:r w:rsidRPr="009F5F0F">
              <w:rPr>
                <w:rFonts w:ascii="Arial" w:hAnsi="Arial" w:cs="Arial"/>
                <w:sz w:val="18"/>
                <w:szCs w:val="18"/>
              </w:rPr>
              <w:t xml:space="preserve">  </w:t>
            </w:r>
            <w:r w:rsidRPr="009310F5">
              <w:rPr>
                <w:rFonts w:ascii="Segoe UI Symbol" w:eastAsia="MS Gothic" w:hAnsi="Segoe UI Symbol" w:cs="Segoe UI Symbol"/>
                <w:sz w:val="18"/>
                <w:szCs w:val="18"/>
              </w:rPr>
              <w:t>☐</w:t>
            </w:r>
            <w:r>
              <w:rPr>
                <w:rFonts w:ascii="Segoe UI Symbol" w:eastAsia="MS Gothic" w:hAnsi="Segoe UI Symbol" w:cs="Segoe UI Symbol"/>
                <w:sz w:val="18"/>
                <w:szCs w:val="18"/>
              </w:rPr>
              <w:t>H</w:t>
            </w:r>
            <w:r>
              <w:rPr>
                <w:rFonts w:ascii="Arial" w:hAnsi="Arial" w:cs="Arial"/>
                <w:sz w:val="18"/>
                <w:szCs w:val="18"/>
              </w:rPr>
              <w:t>e/Him</w:t>
            </w:r>
            <w:r w:rsidR="00EA5F1B">
              <w:rPr>
                <w:rFonts w:ascii="Arial" w:hAnsi="Arial" w:cs="Arial"/>
                <w:sz w:val="18"/>
                <w:szCs w:val="18"/>
              </w:rPr>
              <w:t xml:space="preserve">  </w:t>
            </w:r>
          </w:p>
        </w:tc>
      </w:tr>
      <w:tr w:rsidR="00EA03E3" w:rsidRPr="00F62C67" w14:paraId="59AE7A71" w14:textId="77777777" w:rsidTr="00CE4EAE">
        <w:trPr>
          <w:cantSplit/>
          <w:trHeight w:val="259"/>
          <w:jc w:val="center"/>
        </w:trPr>
        <w:tc>
          <w:tcPr>
            <w:tcW w:w="6463" w:type="dxa"/>
            <w:gridSpan w:val="8"/>
            <w:shd w:val="clear" w:color="auto" w:fill="auto"/>
            <w:vAlign w:val="center"/>
          </w:tcPr>
          <w:p w14:paraId="153B466A" w14:textId="77777777" w:rsidR="00575DC6" w:rsidRPr="009F5F0F" w:rsidRDefault="00040705" w:rsidP="00682C50">
            <w:pPr>
              <w:rPr>
                <w:rFonts w:ascii="Arial" w:hAnsi="Arial" w:cs="Arial"/>
                <w:sz w:val="18"/>
                <w:szCs w:val="18"/>
              </w:rPr>
            </w:pPr>
            <w:r>
              <w:rPr>
                <w:rFonts w:ascii="Arial" w:hAnsi="Arial" w:cs="Arial"/>
                <w:sz w:val="18"/>
                <w:szCs w:val="18"/>
              </w:rPr>
              <w:t xml:space="preserve">Street </w:t>
            </w:r>
            <w:r w:rsidR="00EA03E3" w:rsidRPr="009F5F0F">
              <w:rPr>
                <w:rFonts w:ascii="Arial" w:hAnsi="Arial" w:cs="Arial"/>
                <w:sz w:val="18"/>
                <w:szCs w:val="18"/>
              </w:rPr>
              <w:t>Address:</w:t>
            </w:r>
          </w:p>
        </w:tc>
        <w:tc>
          <w:tcPr>
            <w:tcW w:w="3370" w:type="dxa"/>
            <w:gridSpan w:val="7"/>
            <w:tcBorders>
              <w:bottom w:val="nil"/>
            </w:tcBorders>
            <w:shd w:val="clear" w:color="auto" w:fill="auto"/>
            <w:vAlign w:val="center"/>
          </w:tcPr>
          <w:p w14:paraId="1E08FBBE" w14:textId="77777777" w:rsidR="009C608C" w:rsidRPr="009F5F0F" w:rsidRDefault="00EA03E3" w:rsidP="00682C50">
            <w:pPr>
              <w:rPr>
                <w:rFonts w:ascii="Arial" w:hAnsi="Arial" w:cs="Arial"/>
                <w:sz w:val="18"/>
                <w:szCs w:val="18"/>
              </w:rPr>
            </w:pPr>
            <w:r w:rsidRPr="009F5F0F">
              <w:rPr>
                <w:rFonts w:ascii="Arial" w:hAnsi="Arial" w:cs="Arial"/>
                <w:sz w:val="18"/>
                <w:szCs w:val="18"/>
              </w:rPr>
              <w:t xml:space="preserve"> </w:t>
            </w:r>
            <w:r w:rsidR="001C2811">
              <w:rPr>
                <w:rFonts w:ascii="Arial" w:hAnsi="Arial" w:cs="Arial"/>
                <w:sz w:val="18"/>
                <w:szCs w:val="18"/>
              </w:rPr>
              <w:t>Student e</w:t>
            </w:r>
            <w:r w:rsidR="009C608C" w:rsidRPr="009F5F0F">
              <w:rPr>
                <w:rFonts w:ascii="Arial" w:hAnsi="Arial" w:cs="Arial"/>
                <w:sz w:val="18"/>
                <w:szCs w:val="18"/>
              </w:rPr>
              <w:t>mail:</w:t>
            </w:r>
          </w:p>
        </w:tc>
      </w:tr>
      <w:tr w:rsidR="00A8739F" w:rsidRPr="00F62C67" w14:paraId="5FF8F597" w14:textId="77777777" w:rsidTr="001C048C">
        <w:trPr>
          <w:cantSplit/>
          <w:trHeight w:val="259"/>
          <w:jc w:val="center"/>
        </w:trPr>
        <w:tc>
          <w:tcPr>
            <w:tcW w:w="4735" w:type="dxa"/>
            <w:gridSpan w:val="4"/>
            <w:shd w:val="clear" w:color="auto" w:fill="auto"/>
            <w:vAlign w:val="center"/>
          </w:tcPr>
          <w:p w14:paraId="159C39C3" w14:textId="77777777" w:rsidR="00A8739F" w:rsidRPr="009F5F0F" w:rsidRDefault="00A8739F" w:rsidP="00326F1B">
            <w:pPr>
              <w:rPr>
                <w:rFonts w:ascii="Arial" w:hAnsi="Arial" w:cs="Arial"/>
                <w:sz w:val="18"/>
                <w:szCs w:val="18"/>
              </w:rPr>
            </w:pPr>
            <w:r>
              <w:rPr>
                <w:rFonts w:ascii="Arial" w:hAnsi="Arial" w:cs="Arial"/>
                <w:sz w:val="18"/>
                <w:szCs w:val="18"/>
              </w:rPr>
              <w:t>Suburb:</w:t>
            </w:r>
          </w:p>
        </w:tc>
        <w:tc>
          <w:tcPr>
            <w:tcW w:w="2753" w:type="dxa"/>
            <w:gridSpan w:val="7"/>
            <w:shd w:val="clear" w:color="auto" w:fill="auto"/>
            <w:vAlign w:val="center"/>
          </w:tcPr>
          <w:p w14:paraId="2560B938" w14:textId="77777777" w:rsidR="00A8739F" w:rsidRPr="009F5F0F" w:rsidRDefault="00A8739F" w:rsidP="00326F1B">
            <w:pPr>
              <w:rPr>
                <w:rFonts w:ascii="Arial" w:hAnsi="Arial" w:cs="Arial"/>
                <w:sz w:val="18"/>
                <w:szCs w:val="18"/>
              </w:rPr>
            </w:pPr>
            <w:r w:rsidRPr="009F5F0F">
              <w:rPr>
                <w:rFonts w:ascii="Arial" w:hAnsi="Arial" w:cs="Arial"/>
                <w:sz w:val="18"/>
                <w:szCs w:val="18"/>
              </w:rPr>
              <w:t>City:</w:t>
            </w:r>
          </w:p>
        </w:tc>
        <w:tc>
          <w:tcPr>
            <w:tcW w:w="2345" w:type="dxa"/>
            <w:gridSpan w:val="4"/>
            <w:shd w:val="clear" w:color="auto" w:fill="auto"/>
            <w:vAlign w:val="center"/>
          </w:tcPr>
          <w:p w14:paraId="0AAE68D9" w14:textId="77777777" w:rsidR="00A8739F" w:rsidRPr="009F5F0F" w:rsidRDefault="00A8739F" w:rsidP="00326F1B">
            <w:pPr>
              <w:rPr>
                <w:rFonts w:ascii="Arial" w:hAnsi="Arial" w:cs="Arial"/>
                <w:sz w:val="18"/>
                <w:szCs w:val="18"/>
              </w:rPr>
            </w:pPr>
            <w:r>
              <w:rPr>
                <w:rFonts w:ascii="Arial" w:hAnsi="Arial" w:cs="Arial"/>
                <w:sz w:val="18"/>
                <w:szCs w:val="18"/>
              </w:rPr>
              <w:t>Postc</w:t>
            </w:r>
            <w:r w:rsidRPr="009F5F0F">
              <w:rPr>
                <w:rFonts w:ascii="Arial" w:hAnsi="Arial" w:cs="Arial"/>
                <w:sz w:val="18"/>
                <w:szCs w:val="18"/>
              </w:rPr>
              <w:t>ode:</w:t>
            </w:r>
          </w:p>
        </w:tc>
      </w:tr>
      <w:tr w:rsidR="004474CC" w:rsidRPr="00F62C67" w14:paraId="5BC4284C" w14:textId="77777777" w:rsidTr="001C048C">
        <w:trPr>
          <w:cantSplit/>
          <w:trHeight w:val="259"/>
          <w:jc w:val="center"/>
        </w:trPr>
        <w:tc>
          <w:tcPr>
            <w:tcW w:w="4735" w:type="dxa"/>
            <w:gridSpan w:val="4"/>
            <w:tcBorders>
              <w:bottom w:val="single" w:sz="4" w:space="0" w:color="808080"/>
            </w:tcBorders>
            <w:shd w:val="clear" w:color="auto" w:fill="auto"/>
            <w:vAlign w:val="center"/>
          </w:tcPr>
          <w:p w14:paraId="6CF29ADD" w14:textId="77777777" w:rsidR="004474CC" w:rsidRPr="009F5F0F" w:rsidRDefault="00810CC2" w:rsidP="00001EA3">
            <w:pPr>
              <w:rPr>
                <w:rFonts w:ascii="Arial" w:hAnsi="Arial" w:cs="Arial"/>
                <w:sz w:val="18"/>
                <w:szCs w:val="18"/>
              </w:rPr>
            </w:pPr>
            <w:r>
              <w:rPr>
                <w:rFonts w:ascii="Arial" w:hAnsi="Arial" w:cs="Arial"/>
                <w:sz w:val="18"/>
                <w:szCs w:val="18"/>
              </w:rPr>
              <w:t xml:space="preserve">Student </w:t>
            </w:r>
            <w:r w:rsidR="001C2811">
              <w:rPr>
                <w:rFonts w:ascii="Arial" w:hAnsi="Arial" w:cs="Arial"/>
                <w:sz w:val="18"/>
                <w:szCs w:val="18"/>
              </w:rPr>
              <w:t>h</w:t>
            </w:r>
            <w:r w:rsidR="004474CC">
              <w:rPr>
                <w:rFonts w:ascii="Arial" w:hAnsi="Arial" w:cs="Arial"/>
                <w:sz w:val="18"/>
                <w:szCs w:val="18"/>
              </w:rPr>
              <w:t>ome</w:t>
            </w:r>
            <w:r w:rsidR="001C2811">
              <w:rPr>
                <w:rFonts w:ascii="Arial" w:hAnsi="Arial" w:cs="Arial"/>
                <w:sz w:val="18"/>
                <w:szCs w:val="18"/>
              </w:rPr>
              <w:t xml:space="preserve"> p</w:t>
            </w:r>
            <w:r w:rsidR="004474CC" w:rsidRPr="009F5F0F">
              <w:rPr>
                <w:rFonts w:ascii="Arial" w:hAnsi="Arial" w:cs="Arial"/>
                <w:sz w:val="18"/>
                <w:szCs w:val="18"/>
              </w:rPr>
              <w:t xml:space="preserve">hone: </w:t>
            </w:r>
            <w:proofErr w:type="gramStart"/>
            <w:r w:rsidR="004474CC" w:rsidRPr="009F5F0F">
              <w:rPr>
                <w:rFonts w:ascii="Arial" w:hAnsi="Arial" w:cs="Arial"/>
                <w:sz w:val="18"/>
                <w:szCs w:val="18"/>
              </w:rPr>
              <w:t xml:space="preserve">(  </w:t>
            </w:r>
            <w:proofErr w:type="gramEnd"/>
            <w:r w:rsidR="004474CC" w:rsidRPr="009F5F0F">
              <w:rPr>
                <w:rFonts w:ascii="Arial" w:hAnsi="Arial" w:cs="Arial"/>
                <w:sz w:val="18"/>
                <w:szCs w:val="18"/>
              </w:rPr>
              <w:t xml:space="preserve">    )</w:t>
            </w:r>
          </w:p>
        </w:tc>
        <w:tc>
          <w:tcPr>
            <w:tcW w:w="5098" w:type="dxa"/>
            <w:gridSpan w:val="11"/>
            <w:tcBorders>
              <w:bottom w:val="single" w:sz="4" w:space="0" w:color="808080"/>
            </w:tcBorders>
            <w:shd w:val="clear" w:color="auto" w:fill="auto"/>
            <w:vAlign w:val="center"/>
          </w:tcPr>
          <w:p w14:paraId="322BF78A" w14:textId="77777777" w:rsidR="004474CC" w:rsidRPr="009F5F0F" w:rsidRDefault="001C2811" w:rsidP="00326F1B">
            <w:pPr>
              <w:rPr>
                <w:rFonts w:ascii="Arial" w:hAnsi="Arial" w:cs="Arial"/>
                <w:sz w:val="18"/>
                <w:szCs w:val="18"/>
              </w:rPr>
            </w:pPr>
            <w:r>
              <w:rPr>
                <w:rFonts w:ascii="Arial" w:hAnsi="Arial" w:cs="Arial"/>
                <w:sz w:val="18"/>
                <w:szCs w:val="18"/>
              </w:rPr>
              <w:t>Student m</w:t>
            </w:r>
            <w:r w:rsidR="004474CC" w:rsidRPr="009F5F0F">
              <w:rPr>
                <w:rFonts w:ascii="Arial" w:hAnsi="Arial" w:cs="Arial"/>
                <w:sz w:val="18"/>
                <w:szCs w:val="18"/>
              </w:rPr>
              <w:t>obile:</w:t>
            </w:r>
          </w:p>
        </w:tc>
      </w:tr>
      <w:tr w:rsidR="005D4ADA" w:rsidRPr="00F62C67" w14:paraId="3E708A47" w14:textId="77777777" w:rsidTr="001C048C">
        <w:trPr>
          <w:cantSplit/>
          <w:trHeight w:val="259"/>
          <w:jc w:val="center"/>
        </w:trPr>
        <w:tc>
          <w:tcPr>
            <w:tcW w:w="4735" w:type="dxa"/>
            <w:gridSpan w:val="4"/>
            <w:tcBorders>
              <w:bottom w:val="single" w:sz="4" w:space="0" w:color="808080"/>
            </w:tcBorders>
            <w:shd w:val="clear" w:color="auto" w:fill="auto"/>
            <w:vAlign w:val="center"/>
          </w:tcPr>
          <w:p w14:paraId="0F4ACA2C" w14:textId="77777777" w:rsidR="005D4ADA" w:rsidRPr="009F5F0F" w:rsidRDefault="005D4ADA" w:rsidP="009C608C">
            <w:pPr>
              <w:rPr>
                <w:rFonts w:ascii="Arial" w:hAnsi="Arial" w:cs="Arial"/>
                <w:sz w:val="18"/>
                <w:szCs w:val="18"/>
              </w:rPr>
            </w:pPr>
            <w:r>
              <w:rPr>
                <w:rFonts w:ascii="Arial" w:hAnsi="Arial" w:cs="Arial"/>
                <w:sz w:val="18"/>
                <w:szCs w:val="18"/>
              </w:rPr>
              <w:t>NZ citizen or permanent r</w:t>
            </w:r>
            <w:r w:rsidRPr="009F5F0F">
              <w:rPr>
                <w:rFonts w:ascii="Arial" w:hAnsi="Arial" w:cs="Arial"/>
                <w:sz w:val="18"/>
                <w:szCs w:val="18"/>
              </w:rPr>
              <w:t xml:space="preserve">esident: </w:t>
            </w:r>
            <w:r w:rsidRPr="009310F5">
              <w:rPr>
                <w:rFonts w:ascii="Segoe UI Symbol" w:eastAsia="MS Gothic" w:hAnsi="Segoe UI Symbol" w:cs="Segoe UI Symbol"/>
                <w:sz w:val="18"/>
                <w:szCs w:val="18"/>
              </w:rPr>
              <w:t>☐</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Pr="009310F5">
              <w:rPr>
                <w:rFonts w:ascii="Arial" w:hAnsi="Arial" w:cs="Arial"/>
                <w:sz w:val="18"/>
                <w:szCs w:val="18"/>
              </w:rPr>
              <w:t>No</w:t>
            </w:r>
            <w:r w:rsidRPr="009F5F0F">
              <w:rPr>
                <w:rFonts w:ascii="Arial" w:hAnsi="Arial" w:cs="Arial"/>
                <w:sz w:val="18"/>
                <w:szCs w:val="18"/>
              </w:rPr>
              <w:t xml:space="preserve">  </w:t>
            </w:r>
          </w:p>
        </w:tc>
        <w:tc>
          <w:tcPr>
            <w:tcW w:w="5098" w:type="dxa"/>
            <w:gridSpan w:val="11"/>
            <w:tcBorders>
              <w:bottom w:val="single" w:sz="4" w:space="0" w:color="808080"/>
            </w:tcBorders>
            <w:shd w:val="clear" w:color="auto" w:fill="auto"/>
            <w:vAlign w:val="center"/>
          </w:tcPr>
          <w:p w14:paraId="433AB64D" w14:textId="77777777" w:rsidR="005D4ADA" w:rsidRPr="009F5F0F" w:rsidRDefault="00113EF2" w:rsidP="009C608C">
            <w:pPr>
              <w:rPr>
                <w:rFonts w:ascii="Arial" w:hAnsi="Arial" w:cs="Arial"/>
                <w:sz w:val="18"/>
                <w:szCs w:val="18"/>
              </w:rPr>
            </w:pPr>
            <w:r>
              <w:rPr>
                <w:rFonts w:ascii="Arial" w:hAnsi="Arial" w:cs="Arial"/>
                <w:sz w:val="18"/>
                <w:szCs w:val="18"/>
              </w:rPr>
              <w:t>Broadband internet</w:t>
            </w:r>
            <w:r w:rsidR="005D4ADA">
              <w:rPr>
                <w:rFonts w:ascii="Arial" w:hAnsi="Arial" w:cs="Arial"/>
                <w:sz w:val="18"/>
                <w:szCs w:val="18"/>
              </w:rPr>
              <w:t xml:space="preserve"> at home </w:t>
            </w:r>
            <w:r w:rsidR="005D4ADA" w:rsidRPr="009310F5">
              <w:rPr>
                <w:rFonts w:ascii="Segoe UI Symbol" w:eastAsia="MS Gothic" w:hAnsi="Segoe UI Symbol" w:cs="Segoe UI Symbol"/>
                <w:sz w:val="18"/>
                <w:szCs w:val="18"/>
              </w:rPr>
              <w:t>☐</w:t>
            </w:r>
            <w:proofErr w:type="gramStart"/>
            <w:r w:rsidR="005D4ADA" w:rsidRPr="009310F5">
              <w:rPr>
                <w:rFonts w:ascii="Arial" w:hAnsi="Arial" w:cs="Arial"/>
                <w:sz w:val="18"/>
                <w:szCs w:val="18"/>
              </w:rPr>
              <w:t xml:space="preserve">Yes  </w:t>
            </w:r>
            <w:r w:rsidR="005D4ADA" w:rsidRPr="009310F5">
              <w:rPr>
                <w:rFonts w:ascii="Segoe UI Symbol" w:eastAsia="MS Gothic" w:hAnsi="Segoe UI Symbol" w:cs="Segoe UI Symbol"/>
                <w:sz w:val="18"/>
                <w:szCs w:val="18"/>
              </w:rPr>
              <w:t>☐</w:t>
            </w:r>
            <w:proofErr w:type="gramEnd"/>
            <w:r w:rsidR="005D4ADA" w:rsidRPr="009310F5">
              <w:rPr>
                <w:rFonts w:ascii="Arial" w:hAnsi="Arial" w:cs="Arial"/>
                <w:sz w:val="18"/>
                <w:szCs w:val="18"/>
              </w:rPr>
              <w:t>No</w:t>
            </w:r>
            <w:r w:rsidR="005D4ADA" w:rsidRPr="009F5F0F">
              <w:rPr>
                <w:rFonts w:ascii="Arial" w:hAnsi="Arial" w:cs="Arial"/>
                <w:sz w:val="18"/>
                <w:szCs w:val="18"/>
              </w:rPr>
              <w:t xml:space="preserve">  </w:t>
            </w:r>
          </w:p>
        </w:tc>
      </w:tr>
      <w:tr w:rsidR="00C92FF3" w:rsidRPr="00F62C67" w14:paraId="6D6DC9F3" w14:textId="77777777" w:rsidTr="00CE4EAE">
        <w:trPr>
          <w:cantSplit/>
          <w:trHeight w:val="259"/>
          <w:jc w:val="center"/>
        </w:trPr>
        <w:tc>
          <w:tcPr>
            <w:tcW w:w="2880" w:type="dxa"/>
            <w:gridSpan w:val="2"/>
            <w:tcBorders>
              <w:bottom w:val="single" w:sz="4" w:space="0" w:color="808080"/>
            </w:tcBorders>
            <w:shd w:val="clear" w:color="auto" w:fill="auto"/>
            <w:vAlign w:val="center"/>
          </w:tcPr>
          <w:p w14:paraId="7E75AB9E" w14:textId="77777777" w:rsidR="00887861" w:rsidRPr="009F5F0F" w:rsidRDefault="00001EA3" w:rsidP="00001EA3">
            <w:pPr>
              <w:rPr>
                <w:rFonts w:ascii="Arial" w:hAnsi="Arial" w:cs="Arial"/>
                <w:sz w:val="18"/>
                <w:szCs w:val="18"/>
              </w:rPr>
            </w:pPr>
            <w:r w:rsidRPr="009F5F0F">
              <w:rPr>
                <w:rFonts w:ascii="Arial" w:hAnsi="Arial" w:cs="Arial"/>
                <w:sz w:val="18"/>
                <w:szCs w:val="18"/>
              </w:rPr>
              <w:t>Ethnicity:</w:t>
            </w:r>
            <w:r w:rsidR="00887861" w:rsidRPr="009F5F0F">
              <w:rPr>
                <w:rFonts w:ascii="Arial" w:hAnsi="Arial" w:cs="Arial"/>
                <w:sz w:val="18"/>
                <w:szCs w:val="18"/>
              </w:rPr>
              <w:tab/>
            </w:r>
          </w:p>
        </w:tc>
        <w:tc>
          <w:tcPr>
            <w:tcW w:w="3583" w:type="dxa"/>
            <w:gridSpan w:val="6"/>
            <w:tcBorders>
              <w:bottom w:val="single" w:sz="4" w:space="0" w:color="808080"/>
            </w:tcBorders>
            <w:shd w:val="clear" w:color="auto" w:fill="auto"/>
            <w:vAlign w:val="center"/>
          </w:tcPr>
          <w:p w14:paraId="0345C6D6" w14:textId="77777777" w:rsidR="00887861" w:rsidRPr="009F5F0F" w:rsidRDefault="00001EA3" w:rsidP="00326F1B">
            <w:pPr>
              <w:rPr>
                <w:rFonts w:ascii="Arial" w:hAnsi="Arial" w:cs="Arial"/>
                <w:sz w:val="18"/>
                <w:szCs w:val="18"/>
              </w:rPr>
            </w:pPr>
            <w:r w:rsidRPr="009F5F0F">
              <w:rPr>
                <w:rFonts w:ascii="Arial" w:hAnsi="Arial" w:cs="Arial"/>
                <w:sz w:val="18"/>
                <w:szCs w:val="18"/>
              </w:rPr>
              <w:t>Iwi</w:t>
            </w:r>
            <w:r w:rsidR="001D2340" w:rsidRPr="009F5F0F">
              <w:rPr>
                <w:rFonts w:ascii="Arial" w:hAnsi="Arial" w:cs="Arial"/>
                <w:sz w:val="18"/>
                <w:szCs w:val="18"/>
              </w:rPr>
              <w:t>:</w:t>
            </w:r>
          </w:p>
        </w:tc>
        <w:tc>
          <w:tcPr>
            <w:tcW w:w="3370" w:type="dxa"/>
            <w:gridSpan w:val="7"/>
            <w:tcBorders>
              <w:bottom w:val="single" w:sz="4" w:space="0" w:color="808080"/>
            </w:tcBorders>
            <w:shd w:val="clear" w:color="auto" w:fill="auto"/>
            <w:vAlign w:val="center"/>
          </w:tcPr>
          <w:p w14:paraId="26E9ABBA" w14:textId="77777777" w:rsidR="00887861" w:rsidRPr="009F5F0F" w:rsidRDefault="00001EA3" w:rsidP="001C2811">
            <w:pPr>
              <w:rPr>
                <w:rFonts w:ascii="Arial" w:hAnsi="Arial" w:cs="Arial"/>
                <w:sz w:val="18"/>
                <w:szCs w:val="18"/>
              </w:rPr>
            </w:pPr>
            <w:r w:rsidRPr="009F5F0F">
              <w:rPr>
                <w:rFonts w:ascii="Arial" w:hAnsi="Arial" w:cs="Arial"/>
                <w:sz w:val="18"/>
                <w:szCs w:val="18"/>
              </w:rPr>
              <w:t xml:space="preserve">First </w:t>
            </w:r>
            <w:r w:rsidR="001C2811">
              <w:rPr>
                <w:rFonts w:ascii="Arial" w:hAnsi="Arial" w:cs="Arial"/>
                <w:sz w:val="18"/>
                <w:szCs w:val="18"/>
              </w:rPr>
              <w:t>l</w:t>
            </w:r>
            <w:r w:rsidRPr="009F5F0F">
              <w:rPr>
                <w:rFonts w:ascii="Arial" w:hAnsi="Arial" w:cs="Arial"/>
                <w:sz w:val="18"/>
                <w:szCs w:val="18"/>
              </w:rPr>
              <w:t>anguage:</w:t>
            </w:r>
          </w:p>
        </w:tc>
      </w:tr>
      <w:tr w:rsidR="006126DB" w:rsidRPr="00F62C67" w14:paraId="37F60B74" w14:textId="77777777" w:rsidTr="001C048C">
        <w:trPr>
          <w:cantSplit/>
          <w:trHeight w:val="259"/>
          <w:jc w:val="center"/>
        </w:trPr>
        <w:tc>
          <w:tcPr>
            <w:tcW w:w="4759" w:type="dxa"/>
            <w:gridSpan w:val="5"/>
            <w:tcBorders>
              <w:bottom w:val="single" w:sz="4" w:space="0" w:color="808080"/>
            </w:tcBorders>
            <w:shd w:val="clear" w:color="auto" w:fill="auto"/>
            <w:vAlign w:val="center"/>
          </w:tcPr>
          <w:p w14:paraId="27E955C8" w14:textId="77777777" w:rsidR="006126DB" w:rsidRDefault="006126DB" w:rsidP="00326F1B">
            <w:pPr>
              <w:rPr>
                <w:rFonts w:ascii="Arial" w:hAnsi="Arial" w:cs="Arial"/>
                <w:sz w:val="18"/>
                <w:szCs w:val="18"/>
              </w:rPr>
            </w:pPr>
            <w:r>
              <w:rPr>
                <w:rFonts w:ascii="Arial" w:hAnsi="Arial" w:cs="Arial"/>
                <w:sz w:val="18"/>
                <w:szCs w:val="18"/>
              </w:rPr>
              <w:t>School of e</w:t>
            </w:r>
            <w:r w:rsidRPr="009F5F0F">
              <w:rPr>
                <w:rFonts w:ascii="Arial" w:hAnsi="Arial" w:cs="Arial"/>
                <w:sz w:val="18"/>
                <w:szCs w:val="18"/>
              </w:rPr>
              <w:t>nrolment:</w:t>
            </w:r>
          </w:p>
        </w:tc>
        <w:tc>
          <w:tcPr>
            <w:tcW w:w="2561" w:type="dxa"/>
            <w:gridSpan w:val="5"/>
            <w:tcBorders>
              <w:bottom w:val="single" w:sz="4" w:space="0" w:color="808080"/>
            </w:tcBorders>
            <w:shd w:val="clear" w:color="auto" w:fill="auto"/>
            <w:vAlign w:val="center"/>
          </w:tcPr>
          <w:p w14:paraId="3D8C9FB7" w14:textId="77777777" w:rsidR="006126DB" w:rsidRPr="009F5F0F" w:rsidRDefault="006126DB" w:rsidP="00326F1B">
            <w:pPr>
              <w:rPr>
                <w:rFonts w:ascii="Arial" w:hAnsi="Arial" w:cs="Arial"/>
                <w:sz w:val="18"/>
                <w:szCs w:val="18"/>
              </w:rPr>
            </w:pPr>
            <w:r>
              <w:rPr>
                <w:rFonts w:ascii="Arial" w:hAnsi="Arial" w:cs="Arial"/>
                <w:sz w:val="18"/>
                <w:szCs w:val="18"/>
              </w:rPr>
              <w:t>Last date at s</w:t>
            </w:r>
            <w:r w:rsidRPr="009F5F0F">
              <w:rPr>
                <w:rFonts w:ascii="Arial" w:hAnsi="Arial" w:cs="Arial"/>
                <w:sz w:val="18"/>
                <w:szCs w:val="18"/>
              </w:rPr>
              <w:t>chool</w:t>
            </w:r>
            <w:r>
              <w:rPr>
                <w:rFonts w:ascii="Arial" w:hAnsi="Arial" w:cs="Arial"/>
                <w:sz w:val="18"/>
                <w:szCs w:val="18"/>
              </w:rPr>
              <w:t>:</w:t>
            </w:r>
          </w:p>
        </w:tc>
        <w:tc>
          <w:tcPr>
            <w:tcW w:w="2513" w:type="dxa"/>
            <w:gridSpan w:val="5"/>
            <w:tcBorders>
              <w:bottom w:val="single" w:sz="4" w:space="0" w:color="808080"/>
            </w:tcBorders>
            <w:shd w:val="clear" w:color="auto" w:fill="auto"/>
            <w:vAlign w:val="center"/>
          </w:tcPr>
          <w:p w14:paraId="56D802F3" w14:textId="77777777" w:rsidR="006126DB" w:rsidRDefault="006126DB" w:rsidP="00326F1B">
            <w:pPr>
              <w:rPr>
                <w:rFonts w:ascii="Arial" w:hAnsi="Arial" w:cs="Arial"/>
                <w:sz w:val="18"/>
                <w:szCs w:val="18"/>
              </w:rPr>
            </w:pPr>
            <w:r>
              <w:rPr>
                <w:rFonts w:ascii="Arial" w:hAnsi="Arial" w:cs="Arial"/>
                <w:sz w:val="18"/>
                <w:szCs w:val="18"/>
              </w:rPr>
              <w:t>School y</w:t>
            </w:r>
            <w:r w:rsidRPr="009F5F0F">
              <w:rPr>
                <w:rFonts w:ascii="Arial" w:hAnsi="Arial" w:cs="Arial"/>
                <w:sz w:val="18"/>
                <w:szCs w:val="18"/>
              </w:rPr>
              <w:t>ear</w:t>
            </w:r>
            <w:r w:rsidR="009310F5">
              <w:rPr>
                <w:rFonts w:ascii="Arial" w:hAnsi="Arial" w:cs="Arial"/>
                <w:sz w:val="18"/>
                <w:szCs w:val="18"/>
              </w:rPr>
              <w:t xml:space="preserve"> </w:t>
            </w:r>
            <w:r w:rsidRPr="009F5F0F">
              <w:rPr>
                <w:rFonts w:ascii="Arial" w:hAnsi="Arial" w:cs="Arial"/>
                <w:sz w:val="18"/>
                <w:szCs w:val="18"/>
              </w:rPr>
              <w:t>(0-13)</w:t>
            </w:r>
            <w:r>
              <w:rPr>
                <w:rFonts w:ascii="Arial" w:hAnsi="Arial" w:cs="Arial"/>
                <w:sz w:val="18"/>
                <w:szCs w:val="18"/>
              </w:rPr>
              <w:t>:</w:t>
            </w:r>
          </w:p>
        </w:tc>
      </w:tr>
      <w:tr w:rsidR="00000EA8" w:rsidRPr="00F62C67" w14:paraId="424C665B" w14:textId="77777777" w:rsidTr="001C048C">
        <w:trPr>
          <w:cantSplit/>
          <w:trHeight w:val="257"/>
          <w:jc w:val="center"/>
        </w:trPr>
        <w:tc>
          <w:tcPr>
            <w:tcW w:w="4759" w:type="dxa"/>
            <w:gridSpan w:val="5"/>
            <w:tcBorders>
              <w:bottom w:val="single" w:sz="4" w:space="0" w:color="808080"/>
            </w:tcBorders>
            <w:shd w:val="clear" w:color="auto" w:fill="auto"/>
            <w:vAlign w:val="center"/>
          </w:tcPr>
          <w:p w14:paraId="75223F8C" w14:textId="77777777" w:rsidR="00000EA8" w:rsidRDefault="00000EA8" w:rsidP="00326F1B">
            <w:pPr>
              <w:rPr>
                <w:rFonts w:ascii="Arial" w:hAnsi="Arial" w:cs="Arial"/>
                <w:sz w:val="18"/>
                <w:szCs w:val="18"/>
              </w:rPr>
            </w:pPr>
            <w:r>
              <w:rPr>
                <w:rFonts w:ascii="Arial" w:hAnsi="Arial" w:cs="Arial"/>
                <w:sz w:val="18"/>
                <w:szCs w:val="18"/>
              </w:rPr>
              <w:t>School contact p</w:t>
            </w:r>
            <w:r w:rsidRPr="009F5F0F">
              <w:rPr>
                <w:rFonts w:ascii="Arial" w:hAnsi="Arial" w:cs="Arial"/>
                <w:sz w:val="18"/>
                <w:szCs w:val="18"/>
              </w:rPr>
              <w:t>erson:</w:t>
            </w:r>
          </w:p>
        </w:tc>
        <w:tc>
          <w:tcPr>
            <w:tcW w:w="5074" w:type="dxa"/>
            <w:gridSpan w:val="10"/>
            <w:tcBorders>
              <w:bottom w:val="single" w:sz="4" w:space="0" w:color="808080"/>
            </w:tcBorders>
            <w:shd w:val="clear" w:color="auto" w:fill="auto"/>
            <w:vAlign w:val="center"/>
          </w:tcPr>
          <w:p w14:paraId="3DECD8F8" w14:textId="77777777" w:rsidR="00000EA8" w:rsidRDefault="00000EA8" w:rsidP="00326F1B">
            <w:pPr>
              <w:rPr>
                <w:rFonts w:ascii="Arial" w:hAnsi="Arial" w:cs="Arial"/>
                <w:sz w:val="18"/>
                <w:szCs w:val="18"/>
              </w:rPr>
            </w:pPr>
            <w:r w:rsidRPr="009F5F0F">
              <w:rPr>
                <w:rFonts w:ascii="Arial" w:hAnsi="Arial" w:cs="Arial"/>
                <w:sz w:val="18"/>
                <w:szCs w:val="18"/>
              </w:rPr>
              <w:t>Position:</w:t>
            </w:r>
          </w:p>
        </w:tc>
      </w:tr>
      <w:tr w:rsidR="009622B2" w:rsidRPr="00F62C67" w14:paraId="6E7B2E03" w14:textId="77777777" w:rsidTr="00CC122F">
        <w:trPr>
          <w:cantSplit/>
          <w:trHeight w:val="288"/>
          <w:jc w:val="center"/>
        </w:trPr>
        <w:tc>
          <w:tcPr>
            <w:tcW w:w="9833" w:type="dxa"/>
            <w:gridSpan w:val="15"/>
            <w:shd w:val="clear" w:color="auto" w:fill="D9D9D9"/>
            <w:vAlign w:val="center"/>
          </w:tcPr>
          <w:p w14:paraId="07FF76BF" w14:textId="77777777" w:rsidR="009622B2" w:rsidRPr="009F5F0F" w:rsidRDefault="00EC3265" w:rsidP="00574303">
            <w:pPr>
              <w:pStyle w:val="Heading2"/>
              <w:rPr>
                <w:rFonts w:ascii="Arial Rounded MT Bold" w:hAnsi="Arial Rounded MT Bold"/>
                <w:sz w:val="20"/>
                <w:szCs w:val="20"/>
              </w:rPr>
            </w:pPr>
            <w:r>
              <w:rPr>
                <w:rFonts w:ascii="Arial Rounded MT Bold" w:hAnsi="Arial Rounded MT Bold"/>
                <w:sz w:val="20"/>
                <w:szCs w:val="20"/>
              </w:rPr>
              <w:t>Parent / guardian</w:t>
            </w:r>
            <w:r w:rsidR="009622B2" w:rsidRPr="009F5F0F">
              <w:rPr>
                <w:rFonts w:ascii="Arial Rounded MT Bold" w:hAnsi="Arial Rounded MT Bold"/>
                <w:sz w:val="20"/>
                <w:szCs w:val="20"/>
              </w:rPr>
              <w:t xml:space="preserve"> Information</w:t>
            </w:r>
          </w:p>
        </w:tc>
      </w:tr>
      <w:tr w:rsidR="00001EA3" w:rsidRPr="00F62C67" w14:paraId="29D02641" w14:textId="77777777" w:rsidTr="00CE4EAE">
        <w:trPr>
          <w:cantSplit/>
          <w:trHeight w:val="276"/>
          <w:jc w:val="center"/>
        </w:trPr>
        <w:tc>
          <w:tcPr>
            <w:tcW w:w="6463" w:type="dxa"/>
            <w:gridSpan w:val="8"/>
            <w:shd w:val="clear" w:color="auto" w:fill="auto"/>
            <w:vAlign w:val="center"/>
          </w:tcPr>
          <w:p w14:paraId="06A124E0" w14:textId="77777777" w:rsidR="00001EA3" w:rsidRDefault="00EC3265" w:rsidP="006B2064">
            <w:pPr>
              <w:numPr>
                <w:ilvl w:val="0"/>
                <w:numId w:val="9"/>
              </w:numPr>
              <w:ind w:left="286" w:hanging="284"/>
              <w:rPr>
                <w:rFonts w:ascii="Arial" w:hAnsi="Arial" w:cs="Arial"/>
                <w:sz w:val="18"/>
                <w:szCs w:val="18"/>
              </w:rPr>
            </w:pPr>
            <w:r>
              <w:rPr>
                <w:rFonts w:ascii="Arial" w:hAnsi="Arial" w:cs="Arial"/>
                <w:sz w:val="18"/>
                <w:szCs w:val="18"/>
              </w:rPr>
              <w:t>Parent/guardian</w:t>
            </w:r>
            <w:r w:rsidR="00140283">
              <w:rPr>
                <w:rFonts w:ascii="Arial" w:hAnsi="Arial" w:cs="Arial"/>
                <w:sz w:val="18"/>
                <w:szCs w:val="18"/>
              </w:rPr>
              <w:t xml:space="preserve"> full</w:t>
            </w:r>
            <w:r w:rsidR="001C2811">
              <w:rPr>
                <w:rFonts w:ascii="Arial" w:hAnsi="Arial" w:cs="Arial"/>
                <w:sz w:val="18"/>
                <w:szCs w:val="18"/>
              </w:rPr>
              <w:t xml:space="preserve"> n</w:t>
            </w:r>
            <w:r w:rsidR="00001EA3" w:rsidRPr="001D0730">
              <w:rPr>
                <w:rFonts w:ascii="Arial" w:hAnsi="Arial" w:cs="Arial"/>
                <w:sz w:val="18"/>
                <w:szCs w:val="18"/>
              </w:rPr>
              <w:t>ame:</w:t>
            </w:r>
            <w:r w:rsidR="004A7E9C" w:rsidRPr="001D0730">
              <w:rPr>
                <w:rFonts w:ascii="Arial" w:hAnsi="Arial" w:cs="Arial"/>
                <w:sz w:val="18"/>
                <w:szCs w:val="18"/>
              </w:rPr>
              <w:t xml:space="preserve"> </w:t>
            </w:r>
            <w:proofErr w:type="spellStart"/>
            <w:r w:rsidR="00A53709" w:rsidRPr="001D0730">
              <w:rPr>
                <w:rFonts w:ascii="Arial" w:hAnsi="Arial" w:cs="Arial"/>
                <w:sz w:val="18"/>
                <w:szCs w:val="18"/>
              </w:rPr>
              <w:t>Mr</w:t>
            </w:r>
            <w:proofErr w:type="spellEnd"/>
            <w:r w:rsidR="00A53709">
              <w:rPr>
                <w:rFonts w:ascii="Arial" w:hAnsi="Arial" w:cs="Arial"/>
                <w:sz w:val="18"/>
                <w:szCs w:val="18"/>
              </w:rPr>
              <w:t xml:space="preserve"> </w:t>
            </w:r>
            <w:r w:rsidR="00A53709" w:rsidRPr="001D0730">
              <w:rPr>
                <w:rFonts w:ascii="Arial" w:hAnsi="Arial" w:cs="Arial"/>
                <w:sz w:val="18"/>
                <w:szCs w:val="18"/>
              </w:rPr>
              <w:t>/</w:t>
            </w:r>
            <w:r w:rsidR="00A53709">
              <w:rPr>
                <w:rFonts w:ascii="Arial" w:hAnsi="Arial" w:cs="Arial"/>
                <w:sz w:val="18"/>
                <w:szCs w:val="18"/>
              </w:rPr>
              <w:t xml:space="preserve"> </w:t>
            </w:r>
            <w:r w:rsidR="00A53709" w:rsidRPr="001D0730">
              <w:rPr>
                <w:rFonts w:ascii="Arial" w:hAnsi="Arial" w:cs="Arial"/>
                <w:sz w:val="18"/>
                <w:szCs w:val="18"/>
              </w:rPr>
              <w:t>Mrs</w:t>
            </w:r>
            <w:r w:rsidR="00A53709">
              <w:rPr>
                <w:rFonts w:ascii="Arial" w:hAnsi="Arial" w:cs="Arial"/>
                <w:sz w:val="18"/>
                <w:szCs w:val="18"/>
              </w:rPr>
              <w:t xml:space="preserve"> </w:t>
            </w:r>
            <w:r w:rsidR="00A53709" w:rsidRPr="001D0730">
              <w:rPr>
                <w:rFonts w:ascii="Arial" w:hAnsi="Arial" w:cs="Arial"/>
                <w:sz w:val="18"/>
                <w:szCs w:val="18"/>
              </w:rPr>
              <w:t>/</w:t>
            </w:r>
            <w:r w:rsidR="00A53709">
              <w:rPr>
                <w:rFonts w:ascii="Arial" w:hAnsi="Arial" w:cs="Arial"/>
                <w:sz w:val="18"/>
                <w:szCs w:val="18"/>
              </w:rPr>
              <w:t xml:space="preserve"> </w:t>
            </w:r>
            <w:r w:rsidR="00A53709" w:rsidRPr="001D0730">
              <w:rPr>
                <w:rFonts w:ascii="Arial" w:hAnsi="Arial" w:cs="Arial"/>
                <w:sz w:val="18"/>
                <w:szCs w:val="18"/>
              </w:rPr>
              <w:t>Miss</w:t>
            </w:r>
            <w:r w:rsidR="00A53709">
              <w:rPr>
                <w:rFonts w:ascii="Arial" w:hAnsi="Arial" w:cs="Arial"/>
                <w:sz w:val="18"/>
                <w:szCs w:val="18"/>
              </w:rPr>
              <w:t xml:space="preserve"> </w:t>
            </w:r>
            <w:r w:rsidR="00A53709" w:rsidRPr="001D0730">
              <w:rPr>
                <w:rFonts w:ascii="Arial" w:hAnsi="Arial" w:cs="Arial"/>
                <w:sz w:val="18"/>
                <w:szCs w:val="18"/>
              </w:rPr>
              <w:t>/</w:t>
            </w:r>
            <w:r w:rsidR="00A53709">
              <w:rPr>
                <w:rFonts w:ascii="Arial" w:hAnsi="Arial" w:cs="Arial"/>
                <w:sz w:val="18"/>
                <w:szCs w:val="18"/>
              </w:rPr>
              <w:t xml:space="preserve"> </w:t>
            </w:r>
            <w:r w:rsidR="00A53709" w:rsidRPr="001D0730">
              <w:rPr>
                <w:rFonts w:ascii="Arial" w:hAnsi="Arial" w:cs="Arial"/>
                <w:sz w:val="18"/>
                <w:szCs w:val="18"/>
              </w:rPr>
              <w:t>Ms</w:t>
            </w:r>
            <w:r w:rsidR="00C7572E">
              <w:rPr>
                <w:rFonts w:ascii="Arial" w:hAnsi="Arial" w:cs="Arial"/>
                <w:sz w:val="18"/>
                <w:szCs w:val="18"/>
              </w:rPr>
              <w:t xml:space="preserve"> / Mx</w:t>
            </w:r>
          </w:p>
          <w:p w14:paraId="6F105B8C" w14:textId="77777777" w:rsidR="006B2064" w:rsidRPr="001D0730" w:rsidRDefault="006B2064" w:rsidP="006B2064">
            <w:pPr>
              <w:ind w:left="720"/>
              <w:rPr>
                <w:rFonts w:ascii="Arial" w:hAnsi="Arial" w:cs="Arial"/>
                <w:sz w:val="18"/>
                <w:szCs w:val="18"/>
              </w:rPr>
            </w:pPr>
          </w:p>
        </w:tc>
        <w:tc>
          <w:tcPr>
            <w:tcW w:w="3370" w:type="dxa"/>
            <w:gridSpan w:val="7"/>
            <w:shd w:val="clear" w:color="auto" w:fill="auto"/>
          </w:tcPr>
          <w:p w14:paraId="6194F036" w14:textId="77777777" w:rsidR="00001EA3" w:rsidRPr="009F5F0F" w:rsidRDefault="00001EA3" w:rsidP="00326F1B">
            <w:pPr>
              <w:rPr>
                <w:rFonts w:ascii="Arial" w:hAnsi="Arial" w:cs="Arial"/>
                <w:sz w:val="18"/>
                <w:szCs w:val="18"/>
              </w:rPr>
            </w:pPr>
            <w:r w:rsidRPr="009F5F0F">
              <w:rPr>
                <w:rFonts w:ascii="Arial" w:hAnsi="Arial" w:cs="Arial"/>
                <w:sz w:val="18"/>
                <w:szCs w:val="18"/>
              </w:rPr>
              <w:t xml:space="preserve">Relationship </w:t>
            </w:r>
            <w:r w:rsidR="001C2811">
              <w:rPr>
                <w:rFonts w:ascii="Arial" w:hAnsi="Arial" w:cs="Arial"/>
                <w:sz w:val="18"/>
                <w:szCs w:val="18"/>
              </w:rPr>
              <w:t>to s</w:t>
            </w:r>
            <w:r w:rsidRPr="009F5F0F">
              <w:rPr>
                <w:rFonts w:ascii="Arial" w:hAnsi="Arial" w:cs="Arial"/>
                <w:sz w:val="18"/>
                <w:szCs w:val="18"/>
              </w:rPr>
              <w:t>tudent:</w:t>
            </w:r>
          </w:p>
        </w:tc>
      </w:tr>
      <w:tr w:rsidR="00B718B6" w:rsidRPr="00F62C67" w14:paraId="23E457DD" w14:textId="77777777" w:rsidTr="00CE4EAE">
        <w:trPr>
          <w:cantSplit/>
          <w:trHeight w:val="259"/>
          <w:jc w:val="center"/>
        </w:trPr>
        <w:tc>
          <w:tcPr>
            <w:tcW w:w="6463" w:type="dxa"/>
            <w:gridSpan w:val="8"/>
            <w:shd w:val="clear" w:color="auto" w:fill="auto"/>
            <w:vAlign w:val="center"/>
          </w:tcPr>
          <w:p w14:paraId="31584EE6" w14:textId="77777777" w:rsidR="00BD48DC" w:rsidRPr="009F5F0F" w:rsidRDefault="00B718B6" w:rsidP="00326F1B">
            <w:pPr>
              <w:rPr>
                <w:rFonts w:ascii="Arial" w:hAnsi="Arial" w:cs="Arial"/>
                <w:sz w:val="18"/>
                <w:szCs w:val="18"/>
              </w:rPr>
            </w:pPr>
            <w:r w:rsidRPr="009F5F0F">
              <w:rPr>
                <w:rFonts w:ascii="Arial" w:hAnsi="Arial" w:cs="Arial"/>
                <w:sz w:val="18"/>
                <w:szCs w:val="18"/>
              </w:rPr>
              <w:t>Address (if different to above):</w:t>
            </w:r>
          </w:p>
        </w:tc>
        <w:tc>
          <w:tcPr>
            <w:tcW w:w="3370" w:type="dxa"/>
            <w:gridSpan w:val="7"/>
            <w:shd w:val="clear" w:color="auto" w:fill="auto"/>
            <w:vAlign w:val="center"/>
          </w:tcPr>
          <w:p w14:paraId="23D7ABBE" w14:textId="77777777" w:rsidR="00BD48DC" w:rsidRPr="009F5F0F" w:rsidRDefault="009310F5" w:rsidP="00326F1B">
            <w:pPr>
              <w:rPr>
                <w:rFonts w:ascii="Arial" w:hAnsi="Arial" w:cs="Arial"/>
                <w:sz w:val="18"/>
                <w:szCs w:val="18"/>
              </w:rPr>
            </w:pPr>
            <w:r>
              <w:rPr>
                <w:rFonts w:ascii="Arial" w:hAnsi="Arial" w:cs="Arial"/>
                <w:sz w:val="18"/>
                <w:szCs w:val="18"/>
              </w:rPr>
              <w:t xml:space="preserve">Home Phone: </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00B718B6" w:rsidRPr="00F62C67" w14:paraId="3F4E668F" w14:textId="77777777" w:rsidTr="001C048C">
        <w:trPr>
          <w:cantSplit/>
          <w:trHeight w:val="259"/>
          <w:jc w:val="center"/>
        </w:trPr>
        <w:tc>
          <w:tcPr>
            <w:tcW w:w="4735" w:type="dxa"/>
            <w:gridSpan w:val="4"/>
            <w:shd w:val="clear" w:color="auto" w:fill="auto"/>
            <w:vAlign w:val="center"/>
          </w:tcPr>
          <w:p w14:paraId="0A0B89D6" w14:textId="77777777" w:rsidR="00B718B6" w:rsidRPr="009F5F0F" w:rsidRDefault="009310F5" w:rsidP="00326F1B">
            <w:pPr>
              <w:rPr>
                <w:rFonts w:ascii="Arial" w:hAnsi="Arial" w:cs="Arial"/>
                <w:sz w:val="18"/>
                <w:szCs w:val="18"/>
              </w:rPr>
            </w:pPr>
            <w:r>
              <w:rPr>
                <w:rFonts w:ascii="Arial" w:hAnsi="Arial" w:cs="Arial"/>
                <w:sz w:val="18"/>
                <w:szCs w:val="18"/>
              </w:rPr>
              <w:t>Email:</w:t>
            </w:r>
          </w:p>
        </w:tc>
        <w:tc>
          <w:tcPr>
            <w:tcW w:w="5098" w:type="dxa"/>
            <w:gridSpan w:val="11"/>
            <w:shd w:val="clear" w:color="auto" w:fill="auto"/>
            <w:vAlign w:val="center"/>
          </w:tcPr>
          <w:p w14:paraId="77B39455" w14:textId="77777777" w:rsidR="00B718B6" w:rsidRPr="009F5F0F" w:rsidRDefault="00B718B6" w:rsidP="00326F1B">
            <w:pPr>
              <w:rPr>
                <w:rFonts w:ascii="Arial" w:hAnsi="Arial" w:cs="Arial"/>
                <w:sz w:val="18"/>
                <w:szCs w:val="18"/>
              </w:rPr>
            </w:pPr>
            <w:r w:rsidRPr="009F5F0F">
              <w:rPr>
                <w:rFonts w:ascii="Arial" w:hAnsi="Arial" w:cs="Arial"/>
                <w:sz w:val="18"/>
                <w:szCs w:val="18"/>
              </w:rPr>
              <w:t>Mobile:</w:t>
            </w:r>
          </w:p>
        </w:tc>
      </w:tr>
      <w:tr w:rsidR="00001EA3" w:rsidRPr="00F62C67" w14:paraId="635DA36B" w14:textId="77777777" w:rsidTr="00CE4EAE">
        <w:trPr>
          <w:cantSplit/>
          <w:trHeight w:val="259"/>
          <w:jc w:val="center"/>
        </w:trPr>
        <w:tc>
          <w:tcPr>
            <w:tcW w:w="6463" w:type="dxa"/>
            <w:gridSpan w:val="8"/>
            <w:shd w:val="clear" w:color="auto" w:fill="auto"/>
            <w:vAlign w:val="center"/>
          </w:tcPr>
          <w:p w14:paraId="3DC14228" w14:textId="77777777" w:rsidR="00001EA3" w:rsidRDefault="00EC3265" w:rsidP="006B2064">
            <w:pPr>
              <w:numPr>
                <w:ilvl w:val="0"/>
                <w:numId w:val="9"/>
              </w:numPr>
              <w:ind w:left="286" w:hanging="284"/>
              <w:rPr>
                <w:rFonts w:ascii="Arial" w:hAnsi="Arial" w:cs="Arial"/>
                <w:sz w:val="18"/>
                <w:szCs w:val="18"/>
              </w:rPr>
            </w:pPr>
            <w:r>
              <w:rPr>
                <w:rFonts w:ascii="Arial" w:hAnsi="Arial" w:cs="Arial"/>
                <w:sz w:val="18"/>
                <w:szCs w:val="18"/>
              </w:rPr>
              <w:t>Parent/guardian full name</w:t>
            </w:r>
            <w:r w:rsidR="00001EA3" w:rsidRPr="001D0730">
              <w:rPr>
                <w:rFonts w:ascii="Arial" w:hAnsi="Arial" w:cs="Arial"/>
                <w:sz w:val="18"/>
                <w:szCs w:val="18"/>
              </w:rPr>
              <w:t>:</w:t>
            </w:r>
            <w:r w:rsidR="004A7E9C" w:rsidRPr="001D0730">
              <w:rPr>
                <w:rFonts w:ascii="Arial" w:hAnsi="Arial" w:cs="Arial"/>
                <w:sz w:val="18"/>
                <w:szCs w:val="18"/>
              </w:rPr>
              <w:t xml:space="preserve"> </w:t>
            </w:r>
            <w:proofErr w:type="spellStart"/>
            <w:r w:rsidR="00A53709" w:rsidRPr="001D0730">
              <w:rPr>
                <w:rFonts w:ascii="Arial" w:hAnsi="Arial" w:cs="Arial"/>
                <w:sz w:val="18"/>
                <w:szCs w:val="18"/>
              </w:rPr>
              <w:t>Mr</w:t>
            </w:r>
            <w:proofErr w:type="spellEnd"/>
            <w:r w:rsidR="00A53709">
              <w:rPr>
                <w:rFonts w:ascii="Arial" w:hAnsi="Arial" w:cs="Arial"/>
                <w:sz w:val="18"/>
                <w:szCs w:val="18"/>
              </w:rPr>
              <w:t xml:space="preserve"> </w:t>
            </w:r>
            <w:r w:rsidR="00A53709" w:rsidRPr="001D0730">
              <w:rPr>
                <w:rFonts w:ascii="Arial" w:hAnsi="Arial" w:cs="Arial"/>
                <w:sz w:val="18"/>
                <w:szCs w:val="18"/>
              </w:rPr>
              <w:t>/</w:t>
            </w:r>
            <w:r w:rsidR="00A53709">
              <w:rPr>
                <w:rFonts w:ascii="Arial" w:hAnsi="Arial" w:cs="Arial"/>
                <w:sz w:val="18"/>
                <w:szCs w:val="18"/>
              </w:rPr>
              <w:t xml:space="preserve"> </w:t>
            </w:r>
            <w:r w:rsidR="00A53709" w:rsidRPr="001D0730">
              <w:rPr>
                <w:rFonts w:ascii="Arial" w:hAnsi="Arial" w:cs="Arial"/>
                <w:sz w:val="18"/>
                <w:szCs w:val="18"/>
              </w:rPr>
              <w:t>Mrs</w:t>
            </w:r>
            <w:r w:rsidR="00A53709">
              <w:rPr>
                <w:rFonts w:ascii="Arial" w:hAnsi="Arial" w:cs="Arial"/>
                <w:sz w:val="18"/>
                <w:szCs w:val="18"/>
              </w:rPr>
              <w:t xml:space="preserve"> </w:t>
            </w:r>
            <w:r w:rsidR="00A53709" w:rsidRPr="001D0730">
              <w:rPr>
                <w:rFonts w:ascii="Arial" w:hAnsi="Arial" w:cs="Arial"/>
                <w:sz w:val="18"/>
                <w:szCs w:val="18"/>
              </w:rPr>
              <w:t>/</w:t>
            </w:r>
            <w:r w:rsidR="00A53709">
              <w:rPr>
                <w:rFonts w:ascii="Arial" w:hAnsi="Arial" w:cs="Arial"/>
                <w:sz w:val="18"/>
                <w:szCs w:val="18"/>
              </w:rPr>
              <w:t xml:space="preserve"> </w:t>
            </w:r>
            <w:r w:rsidR="00A53709" w:rsidRPr="001D0730">
              <w:rPr>
                <w:rFonts w:ascii="Arial" w:hAnsi="Arial" w:cs="Arial"/>
                <w:sz w:val="18"/>
                <w:szCs w:val="18"/>
              </w:rPr>
              <w:t>Miss</w:t>
            </w:r>
            <w:r w:rsidR="00A53709">
              <w:rPr>
                <w:rFonts w:ascii="Arial" w:hAnsi="Arial" w:cs="Arial"/>
                <w:sz w:val="18"/>
                <w:szCs w:val="18"/>
              </w:rPr>
              <w:t xml:space="preserve"> </w:t>
            </w:r>
            <w:r w:rsidR="00A53709" w:rsidRPr="001D0730">
              <w:rPr>
                <w:rFonts w:ascii="Arial" w:hAnsi="Arial" w:cs="Arial"/>
                <w:sz w:val="18"/>
                <w:szCs w:val="18"/>
              </w:rPr>
              <w:t>/</w:t>
            </w:r>
            <w:r w:rsidR="00A53709">
              <w:rPr>
                <w:rFonts w:ascii="Arial" w:hAnsi="Arial" w:cs="Arial"/>
                <w:sz w:val="18"/>
                <w:szCs w:val="18"/>
              </w:rPr>
              <w:t xml:space="preserve"> </w:t>
            </w:r>
            <w:r w:rsidR="00A53709" w:rsidRPr="001D0730">
              <w:rPr>
                <w:rFonts w:ascii="Arial" w:hAnsi="Arial" w:cs="Arial"/>
                <w:sz w:val="18"/>
                <w:szCs w:val="18"/>
              </w:rPr>
              <w:t>Ms</w:t>
            </w:r>
            <w:r w:rsidR="00C7572E">
              <w:rPr>
                <w:rFonts w:ascii="Arial" w:hAnsi="Arial" w:cs="Arial"/>
                <w:sz w:val="18"/>
                <w:szCs w:val="18"/>
              </w:rPr>
              <w:t xml:space="preserve"> / Mx</w:t>
            </w:r>
          </w:p>
          <w:p w14:paraId="3A13D9F0" w14:textId="77777777" w:rsidR="006B2064" w:rsidRPr="001D0730" w:rsidRDefault="006B2064" w:rsidP="006B2064">
            <w:pPr>
              <w:ind w:left="720"/>
              <w:rPr>
                <w:rFonts w:ascii="Arial" w:hAnsi="Arial" w:cs="Arial"/>
                <w:sz w:val="18"/>
                <w:szCs w:val="18"/>
              </w:rPr>
            </w:pPr>
          </w:p>
        </w:tc>
        <w:tc>
          <w:tcPr>
            <w:tcW w:w="3370" w:type="dxa"/>
            <w:gridSpan w:val="7"/>
            <w:shd w:val="clear" w:color="auto" w:fill="auto"/>
          </w:tcPr>
          <w:p w14:paraId="269CAB20" w14:textId="77777777" w:rsidR="00001EA3" w:rsidRPr="009F5F0F" w:rsidRDefault="00001EA3" w:rsidP="00326F1B">
            <w:pPr>
              <w:rPr>
                <w:rFonts w:ascii="Arial" w:hAnsi="Arial" w:cs="Arial"/>
                <w:sz w:val="18"/>
                <w:szCs w:val="18"/>
              </w:rPr>
            </w:pPr>
            <w:r w:rsidRPr="009F5F0F">
              <w:rPr>
                <w:rFonts w:ascii="Arial" w:hAnsi="Arial" w:cs="Arial"/>
                <w:sz w:val="18"/>
                <w:szCs w:val="18"/>
              </w:rPr>
              <w:t>Relationship to Student:</w:t>
            </w:r>
          </w:p>
        </w:tc>
      </w:tr>
      <w:tr w:rsidR="00BD48DC" w:rsidRPr="00F62C67" w14:paraId="5C1DE081" w14:textId="77777777" w:rsidTr="00CE4EAE">
        <w:trPr>
          <w:cantSplit/>
          <w:trHeight w:val="259"/>
          <w:jc w:val="center"/>
        </w:trPr>
        <w:tc>
          <w:tcPr>
            <w:tcW w:w="6463" w:type="dxa"/>
            <w:gridSpan w:val="8"/>
            <w:tcBorders>
              <w:bottom w:val="single" w:sz="4" w:space="0" w:color="808080"/>
            </w:tcBorders>
            <w:shd w:val="clear" w:color="auto" w:fill="auto"/>
            <w:vAlign w:val="center"/>
          </w:tcPr>
          <w:p w14:paraId="1A5333F0" w14:textId="77777777" w:rsidR="00BD48DC" w:rsidRDefault="00BD48DC" w:rsidP="00326F1B">
            <w:pPr>
              <w:rPr>
                <w:rFonts w:ascii="Arial" w:hAnsi="Arial" w:cs="Arial"/>
                <w:sz w:val="18"/>
                <w:szCs w:val="18"/>
              </w:rPr>
            </w:pPr>
            <w:r w:rsidRPr="009F5F0F">
              <w:rPr>
                <w:rFonts w:ascii="Arial" w:hAnsi="Arial" w:cs="Arial"/>
                <w:sz w:val="18"/>
                <w:szCs w:val="18"/>
              </w:rPr>
              <w:t>Address (if different to above):</w:t>
            </w:r>
            <w:r w:rsidR="00A53709">
              <w:rPr>
                <w:rFonts w:ascii="Arial" w:hAnsi="Arial" w:cs="Arial"/>
                <w:sz w:val="18"/>
                <w:szCs w:val="18"/>
              </w:rPr>
              <w:t xml:space="preserve"> </w:t>
            </w:r>
          </w:p>
        </w:tc>
        <w:tc>
          <w:tcPr>
            <w:tcW w:w="3370" w:type="dxa"/>
            <w:gridSpan w:val="7"/>
            <w:tcBorders>
              <w:bottom w:val="single" w:sz="4" w:space="0" w:color="808080"/>
            </w:tcBorders>
            <w:shd w:val="clear" w:color="auto" w:fill="auto"/>
            <w:vAlign w:val="center"/>
          </w:tcPr>
          <w:p w14:paraId="04FC3F87" w14:textId="77777777" w:rsidR="00BD48DC" w:rsidRPr="009F5F0F" w:rsidRDefault="009310F5" w:rsidP="00326F1B">
            <w:pPr>
              <w:rPr>
                <w:rFonts w:ascii="Arial" w:hAnsi="Arial" w:cs="Arial"/>
                <w:sz w:val="18"/>
                <w:szCs w:val="18"/>
              </w:rPr>
            </w:pPr>
            <w:r>
              <w:rPr>
                <w:rFonts w:ascii="Arial" w:hAnsi="Arial" w:cs="Arial"/>
                <w:sz w:val="18"/>
                <w:szCs w:val="18"/>
              </w:rPr>
              <w:t xml:space="preserve">Home Phone: </w:t>
            </w:r>
            <w:proofErr w:type="gramStart"/>
            <w:r>
              <w:rPr>
                <w:rFonts w:ascii="Arial" w:hAnsi="Arial" w:cs="Arial"/>
                <w:sz w:val="18"/>
                <w:szCs w:val="18"/>
              </w:rPr>
              <w:t xml:space="preserve">(  </w:t>
            </w:r>
            <w:proofErr w:type="gramEnd"/>
            <w:r>
              <w:rPr>
                <w:rFonts w:ascii="Arial" w:hAnsi="Arial" w:cs="Arial"/>
                <w:sz w:val="18"/>
                <w:szCs w:val="18"/>
              </w:rPr>
              <w:t xml:space="preserve">   )</w:t>
            </w:r>
            <w:r w:rsidR="00BD48DC" w:rsidRPr="009F5F0F">
              <w:rPr>
                <w:rFonts w:ascii="Arial" w:hAnsi="Arial" w:cs="Arial"/>
                <w:sz w:val="18"/>
                <w:szCs w:val="18"/>
              </w:rPr>
              <w:t>:</w:t>
            </w:r>
          </w:p>
        </w:tc>
      </w:tr>
      <w:tr w:rsidR="00810CC2" w:rsidRPr="00F62C67" w14:paraId="6EAFE3C0" w14:textId="77777777" w:rsidTr="001C048C">
        <w:trPr>
          <w:cantSplit/>
          <w:trHeight w:val="259"/>
          <w:jc w:val="center"/>
        </w:trPr>
        <w:tc>
          <w:tcPr>
            <w:tcW w:w="4735" w:type="dxa"/>
            <w:gridSpan w:val="4"/>
            <w:tcBorders>
              <w:bottom w:val="single" w:sz="4" w:space="0" w:color="808080"/>
            </w:tcBorders>
            <w:shd w:val="clear" w:color="auto" w:fill="auto"/>
            <w:vAlign w:val="center"/>
          </w:tcPr>
          <w:p w14:paraId="013A9321" w14:textId="77777777" w:rsidR="00810CC2" w:rsidRPr="009F5F0F" w:rsidRDefault="009310F5" w:rsidP="00326F1B">
            <w:pPr>
              <w:rPr>
                <w:rFonts w:ascii="Arial" w:hAnsi="Arial" w:cs="Arial"/>
                <w:sz w:val="18"/>
                <w:szCs w:val="18"/>
              </w:rPr>
            </w:pPr>
            <w:r>
              <w:rPr>
                <w:rFonts w:ascii="Arial" w:hAnsi="Arial" w:cs="Arial"/>
                <w:sz w:val="18"/>
                <w:szCs w:val="18"/>
              </w:rPr>
              <w:t>Email:</w:t>
            </w:r>
          </w:p>
        </w:tc>
        <w:tc>
          <w:tcPr>
            <w:tcW w:w="5098" w:type="dxa"/>
            <w:gridSpan w:val="11"/>
            <w:tcBorders>
              <w:bottom w:val="single" w:sz="4" w:space="0" w:color="808080"/>
            </w:tcBorders>
            <w:shd w:val="clear" w:color="auto" w:fill="auto"/>
            <w:vAlign w:val="center"/>
          </w:tcPr>
          <w:p w14:paraId="3F2AF96F" w14:textId="77777777" w:rsidR="00810CC2" w:rsidRPr="009F5F0F" w:rsidRDefault="00810CC2" w:rsidP="00326F1B">
            <w:pPr>
              <w:rPr>
                <w:rFonts w:ascii="Arial" w:hAnsi="Arial" w:cs="Arial"/>
                <w:sz w:val="18"/>
                <w:szCs w:val="18"/>
              </w:rPr>
            </w:pPr>
            <w:r w:rsidRPr="009F5F0F">
              <w:rPr>
                <w:rFonts w:ascii="Arial" w:hAnsi="Arial" w:cs="Arial"/>
                <w:sz w:val="18"/>
                <w:szCs w:val="18"/>
              </w:rPr>
              <w:t>Mobile:</w:t>
            </w:r>
          </w:p>
        </w:tc>
      </w:tr>
      <w:tr w:rsidR="000077BD" w:rsidRPr="00F62C67" w14:paraId="49D6AAA2" w14:textId="77777777" w:rsidTr="00CC122F">
        <w:trPr>
          <w:cantSplit/>
          <w:trHeight w:val="288"/>
          <w:jc w:val="center"/>
        </w:trPr>
        <w:tc>
          <w:tcPr>
            <w:tcW w:w="9833" w:type="dxa"/>
            <w:gridSpan w:val="15"/>
            <w:shd w:val="clear" w:color="auto" w:fill="D9D9D9"/>
            <w:vAlign w:val="center"/>
          </w:tcPr>
          <w:p w14:paraId="6CC12C8A" w14:textId="77777777" w:rsidR="000077BD" w:rsidRPr="009F5F0F" w:rsidRDefault="006316B2" w:rsidP="00574303">
            <w:pPr>
              <w:pStyle w:val="Heading2"/>
              <w:rPr>
                <w:rFonts w:ascii="Arial Rounded MT Bold" w:hAnsi="Arial Rounded MT Bold"/>
                <w:sz w:val="20"/>
                <w:szCs w:val="20"/>
              </w:rPr>
            </w:pPr>
            <w:r w:rsidRPr="009F5F0F">
              <w:rPr>
                <w:rFonts w:ascii="Arial Rounded MT Bold" w:hAnsi="Arial Rounded MT Bold"/>
                <w:sz w:val="20"/>
                <w:szCs w:val="20"/>
              </w:rPr>
              <w:t>Medical information</w:t>
            </w:r>
          </w:p>
        </w:tc>
      </w:tr>
      <w:tr w:rsidR="00A53709" w:rsidRPr="00F62C67" w14:paraId="64CB69FB" w14:textId="77777777" w:rsidTr="001C048C">
        <w:trPr>
          <w:cantSplit/>
          <w:trHeight w:val="259"/>
          <w:jc w:val="center"/>
        </w:trPr>
        <w:tc>
          <w:tcPr>
            <w:tcW w:w="6764" w:type="dxa"/>
            <w:gridSpan w:val="9"/>
            <w:shd w:val="clear" w:color="auto" w:fill="auto"/>
            <w:vAlign w:val="center"/>
          </w:tcPr>
          <w:p w14:paraId="4B5CF679" w14:textId="77777777" w:rsidR="00A53709" w:rsidRPr="009F5F0F" w:rsidRDefault="00A53709" w:rsidP="00326F1B">
            <w:pPr>
              <w:rPr>
                <w:rFonts w:ascii="Arial" w:hAnsi="Arial" w:cs="Arial"/>
                <w:sz w:val="18"/>
                <w:szCs w:val="18"/>
              </w:rPr>
            </w:pPr>
            <w:r w:rsidRPr="009F5F0F">
              <w:rPr>
                <w:rFonts w:ascii="Arial" w:hAnsi="Arial" w:cs="Arial"/>
                <w:sz w:val="18"/>
                <w:szCs w:val="18"/>
              </w:rPr>
              <w:t>Medical reason for referral / medical condition:</w:t>
            </w:r>
          </w:p>
        </w:tc>
        <w:tc>
          <w:tcPr>
            <w:tcW w:w="3069" w:type="dxa"/>
            <w:gridSpan w:val="6"/>
            <w:shd w:val="clear" w:color="auto" w:fill="auto"/>
            <w:vAlign w:val="center"/>
          </w:tcPr>
          <w:p w14:paraId="48684FD5" w14:textId="77777777" w:rsidR="00A53709" w:rsidRPr="009F5F0F" w:rsidRDefault="00A53709" w:rsidP="00326F1B">
            <w:pPr>
              <w:rPr>
                <w:rFonts w:ascii="Arial" w:hAnsi="Arial" w:cs="Arial"/>
                <w:sz w:val="18"/>
                <w:szCs w:val="18"/>
              </w:rPr>
            </w:pPr>
            <w:r>
              <w:rPr>
                <w:rFonts w:ascii="Arial" w:hAnsi="Arial" w:cs="Arial"/>
                <w:sz w:val="18"/>
                <w:szCs w:val="18"/>
              </w:rPr>
              <w:t>Medical a</w:t>
            </w:r>
            <w:r w:rsidRPr="009F5F0F">
              <w:rPr>
                <w:rFonts w:ascii="Arial" w:hAnsi="Arial" w:cs="Arial"/>
                <w:sz w:val="18"/>
                <w:szCs w:val="18"/>
              </w:rPr>
              <w:t xml:space="preserve">ttached? </w:t>
            </w:r>
            <w:r w:rsidRPr="009310F5">
              <w:rPr>
                <w:rFonts w:ascii="Segoe UI Symbol" w:eastAsia="MS Gothic" w:hAnsi="Segoe UI Symbol" w:cs="Segoe UI Symbol"/>
                <w:sz w:val="18"/>
                <w:szCs w:val="18"/>
              </w:rPr>
              <w:t>☐</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Pr="009310F5">
              <w:rPr>
                <w:rFonts w:ascii="Arial" w:hAnsi="Arial" w:cs="Arial"/>
                <w:sz w:val="18"/>
                <w:szCs w:val="18"/>
              </w:rPr>
              <w:t>No</w:t>
            </w:r>
            <w:r w:rsidRPr="009F5F0F">
              <w:rPr>
                <w:rFonts w:ascii="Arial" w:hAnsi="Arial" w:cs="Arial"/>
                <w:sz w:val="18"/>
                <w:szCs w:val="18"/>
              </w:rPr>
              <w:t xml:space="preserve">  </w:t>
            </w:r>
          </w:p>
        </w:tc>
      </w:tr>
      <w:tr w:rsidR="00A53709" w:rsidRPr="00F62C67" w14:paraId="3F70244F" w14:textId="77777777" w:rsidTr="001C048C">
        <w:trPr>
          <w:cantSplit/>
          <w:trHeight w:val="259"/>
          <w:jc w:val="center"/>
        </w:trPr>
        <w:tc>
          <w:tcPr>
            <w:tcW w:w="5328" w:type="dxa"/>
            <w:gridSpan w:val="6"/>
            <w:shd w:val="clear" w:color="auto" w:fill="auto"/>
            <w:vAlign w:val="center"/>
          </w:tcPr>
          <w:p w14:paraId="6AADA696" w14:textId="77777777" w:rsidR="00A53709" w:rsidRPr="009F5F0F" w:rsidRDefault="00A53709" w:rsidP="00326F1B">
            <w:pPr>
              <w:rPr>
                <w:rFonts w:ascii="Arial" w:hAnsi="Arial" w:cs="Arial"/>
                <w:sz w:val="18"/>
                <w:szCs w:val="18"/>
              </w:rPr>
            </w:pPr>
            <w:r w:rsidRPr="009F5F0F">
              <w:rPr>
                <w:rFonts w:ascii="Arial" w:hAnsi="Arial" w:cs="Arial"/>
                <w:sz w:val="18"/>
                <w:szCs w:val="18"/>
              </w:rPr>
              <w:t>If not hospitalized, who referred you to our service?</w:t>
            </w:r>
          </w:p>
        </w:tc>
        <w:tc>
          <w:tcPr>
            <w:tcW w:w="2818" w:type="dxa"/>
            <w:gridSpan w:val="7"/>
            <w:shd w:val="clear" w:color="auto" w:fill="auto"/>
            <w:vAlign w:val="center"/>
          </w:tcPr>
          <w:p w14:paraId="22DCB19E" w14:textId="77777777" w:rsidR="00A53709" w:rsidRPr="009F5F0F" w:rsidRDefault="00A53709" w:rsidP="00326F1B">
            <w:pPr>
              <w:rPr>
                <w:rFonts w:ascii="Arial" w:hAnsi="Arial" w:cs="Arial"/>
                <w:sz w:val="18"/>
                <w:szCs w:val="18"/>
              </w:rPr>
            </w:pPr>
            <w:r w:rsidRPr="009F5F0F">
              <w:rPr>
                <w:rFonts w:ascii="Arial" w:hAnsi="Arial" w:cs="Arial"/>
                <w:sz w:val="18"/>
                <w:szCs w:val="18"/>
              </w:rPr>
              <w:t>Hospital:</w:t>
            </w:r>
          </w:p>
        </w:tc>
        <w:tc>
          <w:tcPr>
            <w:tcW w:w="1687" w:type="dxa"/>
            <w:gridSpan w:val="2"/>
            <w:shd w:val="clear" w:color="auto" w:fill="auto"/>
            <w:vAlign w:val="center"/>
          </w:tcPr>
          <w:p w14:paraId="0796CE2C" w14:textId="77777777" w:rsidR="00A53709" w:rsidRPr="009F5F0F" w:rsidRDefault="00A53709" w:rsidP="00326F1B">
            <w:pPr>
              <w:rPr>
                <w:rFonts w:ascii="Arial" w:hAnsi="Arial" w:cs="Arial"/>
                <w:sz w:val="18"/>
                <w:szCs w:val="18"/>
              </w:rPr>
            </w:pPr>
            <w:r w:rsidRPr="009F5F0F">
              <w:rPr>
                <w:rFonts w:ascii="Arial" w:hAnsi="Arial" w:cs="Arial"/>
                <w:sz w:val="18"/>
                <w:szCs w:val="18"/>
              </w:rPr>
              <w:t>Ward:</w:t>
            </w:r>
          </w:p>
        </w:tc>
      </w:tr>
      <w:tr w:rsidR="002C4B24" w:rsidRPr="009F5F0F" w14:paraId="1110A85F" w14:textId="77777777" w:rsidTr="00CC122F">
        <w:trPr>
          <w:cantSplit/>
          <w:trHeight w:val="288"/>
          <w:jc w:val="center"/>
        </w:trPr>
        <w:tc>
          <w:tcPr>
            <w:tcW w:w="9833" w:type="dxa"/>
            <w:gridSpan w:val="15"/>
            <w:shd w:val="clear" w:color="auto" w:fill="D9D9D9"/>
            <w:vAlign w:val="center"/>
          </w:tcPr>
          <w:p w14:paraId="4C2DB8A0" w14:textId="77777777" w:rsidR="002C4B24" w:rsidRPr="009F5F0F" w:rsidRDefault="002C4B24" w:rsidP="000847CB">
            <w:pPr>
              <w:pStyle w:val="Heading2"/>
              <w:rPr>
                <w:rFonts w:ascii="Arial Rounded MT Bold" w:hAnsi="Arial Rounded MT Bold"/>
                <w:sz w:val="20"/>
                <w:szCs w:val="20"/>
              </w:rPr>
            </w:pPr>
            <w:r>
              <w:rPr>
                <w:rFonts w:ascii="Arial Rounded MT Bold" w:hAnsi="Arial Rounded MT Bold"/>
                <w:sz w:val="20"/>
                <w:szCs w:val="20"/>
              </w:rPr>
              <w:t>Vaccination information</w:t>
            </w:r>
            <w:r w:rsidR="00000EA8">
              <w:rPr>
                <w:rFonts w:ascii="Arial Rounded MT Bold" w:hAnsi="Arial Rounded MT Bold"/>
                <w:sz w:val="20"/>
                <w:szCs w:val="20"/>
              </w:rPr>
              <w:t xml:space="preserve"> -</w:t>
            </w:r>
            <w:r w:rsidR="00000EA8">
              <w:rPr>
                <w:rFonts w:ascii="Arial" w:hAnsi="Arial" w:cs="Arial"/>
                <w:sz w:val="18"/>
                <w:szCs w:val="18"/>
              </w:rPr>
              <w:t xml:space="preserve"> Has the student had the following vaccinations?</w:t>
            </w:r>
          </w:p>
        </w:tc>
      </w:tr>
      <w:tr w:rsidR="002C4B24" w:rsidRPr="009F5F0F" w14:paraId="2858B2A4" w14:textId="77777777" w:rsidTr="00CE4EAE">
        <w:trPr>
          <w:cantSplit/>
          <w:trHeight w:val="259"/>
          <w:jc w:val="center"/>
        </w:trPr>
        <w:tc>
          <w:tcPr>
            <w:tcW w:w="4195" w:type="dxa"/>
            <w:gridSpan w:val="3"/>
            <w:shd w:val="clear" w:color="auto" w:fill="auto"/>
            <w:vAlign w:val="center"/>
          </w:tcPr>
          <w:p w14:paraId="4717FA9C"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2C4B24" w:rsidRPr="009310F5">
              <w:rPr>
                <w:rFonts w:ascii="Arial" w:hAnsi="Arial" w:cs="Arial"/>
                <w:sz w:val="18"/>
                <w:szCs w:val="18"/>
              </w:rPr>
              <w:t xml:space="preserve">MMR (Measles, Mumps, Rubella)  </w:t>
            </w:r>
          </w:p>
        </w:tc>
        <w:tc>
          <w:tcPr>
            <w:tcW w:w="2268" w:type="dxa"/>
            <w:gridSpan w:val="5"/>
            <w:shd w:val="clear" w:color="auto" w:fill="auto"/>
            <w:vAlign w:val="center"/>
          </w:tcPr>
          <w:p w14:paraId="7DF6120D"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9F11A3" w:rsidRPr="009310F5">
              <w:rPr>
                <w:rFonts w:ascii="Arial" w:hAnsi="Arial" w:cs="Arial"/>
                <w:sz w:val="18"/>
                <w:szCs w:val="18"/>
              </w:rPr>
              <w:t xml:space="preserve">Polio  </w:t>
            </w:r>
          </w:p>
        </w:tc>
        <w:tc>
          <w:tcPr>
            <w:tcW w:w="3370" w:type="dxa"/>
            <w:gridSpan w:val="7"/>
            <w:shd w:val="clear" w:color="auto" w:fill="auto"/>
            <w:vAlign w:val="center"/>
          </w:tcPr>
          <w:p w14:paraId="641F85B1"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9F11A3" w:rsidRPr="009310F5">
              <w:rPr>
                <w:rFonts w:ascii="Arial" w:hAnsi="Arial" w:cs="Arial"/>
                <w:sz w:val="18"/>
                <w:szCs w:val="18"/>
              </w:rPr>
              <w:t xml:space="preserve">Tetanus </w:t>
            </w:r>
          </w:p>
        </w:tc>
      </w:tr>
      <w:tr w:rsidR="002C4B24" w:rsidRPr="009F5F0F" w14:paraId="5B161C6A" w14:textId="77777777" w:rsidTr="00CE4EAE">
        <w:trPr>
          <w:cantSplit/>
          <w:trHeight w:val="259"/>
          <w:jc w:val="center"/>
        </w:trPr>
        <w:tc>
          <w:tcPr>
            <w:tcW w:w="4195" w:type="dxa"/>
            <w:gridSpan w:val="3"/>
            <w:shd w:val="clear" w:color="auto" w:fill="auto"/>
            <w:vAlign w:val="center"/>
          </w:tcPr>
          <w:p w14:paraId="6DCA0129"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9F11A3" w:rsidRPr="009310F5">
              <w:rPr>
                <w:rFonts w:ascii="Arial" w:hAnsi="Arial" w:cs="Arial"/>
                <w:sz w:val="18"/>
                <w:szCs w:val="18"/>
              </w:rPr>
              <w:t xml:space="preserve">Meningococcal B  </w:t>
            </w:r>
          </w:p>
        </w:tc>
        <w:tc>
          <w:tcPr>
            <w:tcW w:w="2268" w:type="dxa"/>
            <w:gridSpan w:val="5"/>
            <w:shd w:val="clear" w:color="auto" w:fill="auto"/>
            <w:vAlign w:val="center"/>
          </w:tcPr>
          <w:p w14:paraId="799B7BF3"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9F11A3" w:rsidRPr="009310F5">
              <w:rPr>
                <w:rFonts w:ascii="Arial" w:hAnsi="Arial" w:cs="Arial"/>
                <w:sz w:val="18"/>
                <w:szCs w:val="18"/>
              </w:rPr>
              <w:t xml:space="preserve">Hepatitis B  </w:t>
            </w:r>
          </w:p>
        </w:tc>
        <w:tc>
          <w:tcPr>
            <w:tcW w:w="3370" w:type="dxa"/>
            <w:gridSpan w:val="7"/>
            <w:shd w:val="clear" w:color="auto" w:fill="auto"/>
            <w:vAlign w:val="center"/>
          </w:tcPr>
          <w:p w14:paraId="5CEF156F"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EC5BF5" w:rsidRPr="009310F5">
              <w:rPr>
                <w:rFonts w:ascii="Arial" w:hAnsi="Arial" w:cs="Arial"/>
                <w:sz w:val="18"/>
                <w:szCs w:val="18"/>
              </w:rPr>
              <w:t>Diphtheria</w:t>
            </w:r>
          </w:p>
        </w:tc>
      </w:tr>
      <w:tr w:rsidR="002C4B24" w:rsidRPr="009F5F0F" w14:paraId="4B187A3E" w14:textId="77777777" w:rsidTr="00CE4EAE">
        <w:trPr>
          <w:cantSplit/>
          <w:trHeight w:val="259"/>
          <w:jc w:val="center"/>
        </w:trPr>
        <w:tc>
          <w:tcPr>
            <w:tcW w:w="4195" w:type="dxa"/>
            <w:gridSpan w:val="3"/>
            <w:shd w:val="clear" w:color="auto" w:fill="auto"/>
            <w:vAlign w:val="center"/>
          </w:tcPr>
          <w:p w14:paraId="7A4CE738"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9310F5" w:rsidRPr="009310F5">
              <w:rPr>
                <w:rFonts w:ascii="Arial" w:hAnsi="Arial" w:cs="Arial"/>
                <w:sz w:val="18"/>
                <w:szCs w:val="18"/>
              </w:rPr>
              <w:t xml:space="preserve">Pertussis (Whooping cough)  </w:t>
            </w:r>
          </w:p>
        </w:tc>
        <w:tc>
          <w:tcPr>
            <w:tcW w:w="2268" w:type="dxa"/>
            <w:gridSpan w:val="5"/>
            <w:shd w:val="clear" w:color="auto" w:fill="auto"/>
            <w:vAlign w:val="center"/>
          </w:tcPr>
          <w:p w14:paraId="734F51F1" w14:textId="77777777" w:rsidR="002C4B24" w:rsidRPr="009310F5" w:rsidRDefault="006B2064" w:rsidP="000847CB">
            <w:pPr>
              <w:rPr>
                <w:rFonts w:ascii="Arial" w:hAnsi="Arial" w:cs="Arial"/>
                <w:sz w:val="18"/>
                <w:szCs w:val="18"/>
              </w:rPr>
            </w:pPr>
            <w:r w:rsidRPr="009310F5">
              <w:rPr>
                <w:rFonts w:ascii="Segoe UI Symbol" w:eastAsia="MS Gothic" w:hAnsi="Segoe UI Symbol" w:cs="Segoe UI Symbol"/>
                <w:sz w:val="18"/>
                <w:szCs w:val="18"/>
              </w:rPr>
              <w:t>☐</w:t>
            </w:r>
            <w:r w:rsidR="009310F5">
              <w:rPr>
                <w:rFonts w:ascii="Segoe UI Symbol" w:eastAsia="MS Gothic" w:hAnsi="Segoe UI Symbol" w:cs="Segoe UI Symbol"/>
                <w:sz w:val="18"/>
                <w:szCs w:val="18"/>
              </w:rPr>
              <w:t xml:space="preserve"> </w:t>
            </w:r>
            <w:proofErr w:type="gramStart"/>
            <w:r w:rsidRPr="009310F5">
              <w:rPr>
                <w:rFonts w:ascii="Arial" w:hAnsi="Arial" w:cs="Arial"/>
                <w:sz w:val="18"/>
                <w:szCs w:val="18"/>
              </w:rPr>
              <w:t xml:space="preserve">Yes  </w:t>
            </w:r>
            <w:r w:rsidRPr="009310F5">
              <w:rPr>
                <w:rFonts w:ascii="Segoe UI Symbol" w:eastAsia="MS Gothic" w:hAnsi="Segoe UI Symbol" w:cs="Segoe UI Symbol"/>
                <w:sz w:val="18"/>
                <w:szCs w:val="18"/>
              </w:rPr>
              <w:t>☐</w:t>
            </w:r>
            <w:proofErr w:type="gramEnd"/>
            <w:r w:rsidR="009310F5">
              <w:rPr>
                <w:rFonts w:ascii="Segoe UI Symbol" w:eastAsia="MS Gothic" w:hAnsi="Segoe UI Symbol" w:cs="Segoe UI Symbol"/>
                <w:sz w:val="18"/>
                <w:szCs w:val="18"/>
              </w:rPr>
              <w:t xml:space="preserve"> </w:t>
            </w:r>
            <w:r w:rsidRPr="009310F5">
              <w:rPr>
                <w:rFonts w:ascii="Arial" w:hAnsi="Arial" w:cs="Arial"/>
                <w:sz w:val="18"/>
                <w:szCs w:val="18"/>
              </w:rPr>
              <w:t xml:space="preserve">No  </w:t>
            </w:r>
            <w:r w:rsidR="009F11A3" w:rsidRPr="009310F5">
              <w:rPr>
                <w:rFonts w:ascii="Arial" w:hAnsi="Arial" w:cs="Arial"/>
                <w:sz w:val="18"/>
                <w:szCs w:val="18"/>
              </w:rPr>
              <w:t xml:space="preserve">HIB </w:t>
            </w:r>
          </w:p>
        </w:tc>
        <w:tc>
          <w:tcPr>
            <w:tcW w:w="3370" w:type="dxa"/>
            <w:gridSpan w:val="7"/>
            <w:shd w:val="clear" w:color="auto" w:fill="auto"/>
            <w:vAlign w:val="center"/>
          </w:tcPr>
          <w:p w14:paraId="45077B78" w14:textId="77777777" w:rsidR="002C4B24" w:rsidRPr="009310F5" w:rsidRDefault="00FD00B9" w:rsidP="009F11A3">
            <w:pPr>
              <w:rPr>
                <w:rFonts w:ascii="Arial" w:hAnsi="Arial" w:cs="Arial"/>
                <w:sz w:val="18"/>
                <w:szCs w:val="18"/>
              </w:rPr>
            </w:pPr>
            <w:r w:rsidRPr="009310F5">
              <w:rPr>
                <w:rFonts w:ascii="Segoe UI Symbol" w:eastAsia="MS Gothic" w:hAnsi="Segoe UI Symbol" w:cs="Segoe UI Symbol"/>
                <w:sz w:val="18"/>
                <w:szCs w:val="18"/>
              </w:rPr>
              <w:t>☐</w:t>
            </w:r>
            <w:r>
              <w:rPr>
                <w:rFonts w:ascii="Segoe UI Symbol" w:eastAsia="MS Gothic" w:hAnsi="Segoe UI Symbol" w:cs="Segoe UI Symbol"/>
                <w:sz w:val="18"/>
                <w:szCs w:val="18"/>
              </w:rPr>
              <w:t xml:space="preserve"> </w:t>
            </w:r>
            <w:r>
              <w:rPr>
                <w:rFonts w:ascii="Arial" w:hAnsi="Arial" w:cs="Arial"/>
                <w:sz w:val="18"/>
                <w:szCs w:val="18"/>
              </w:rPr>
              <w:t>Partial</w:t>
            </w:r>
            <w:r>
              <w:rPr>
                <w:rFonts w:ascii="Segoe UI Symbol" w:eastAsia="MS Gothic" w:hAnsi="Segoe UI Symbol" w:cs="Segoe UI Symbol"/>
                <w:sz w:val="18"/>
                <w:szCs w:val="18"/>
              </w:rPr>
              <w:t xml:space="preserve"> </w:t>
            </w:r>
            <w:r w:rsidRPr="009310F5">
              <w:rPr>
                <w:rFonts w:ascii="Segoe UI Symbol" w:eastAsia="MS Gothic" w:hAnsi="Segoe UI Symbol" w:cs="Segoe UI Symbol"/>
                <w:sz w:val="18"/>
                <w:szCs w:val="18"/>
              </w:rPr>
              <w:t>☐</w:t>
            </w:r>
            <w:r>
              <w:rPr>
                <w:rFonts w:ascii="Segoe UI Symbol" w:eastAsia="MS Gothic" w:hAnsi="Segoe UI Symbol" w:cs="Segoe UI Symbol"/>
                <w:sz w:val="18"/>
                <w:szCs w:val="18"/>
              </w:rPr>
              <w:t xml:space="preserve"> </w:t>
            </w:r>
            <w:proofErr w:type="gramStart"/>
            <w:r>
              <w:rPr>
                <w:rFonts w:ascii="Arial" w:hAnsi="Arial" w:cs="Arial"/>
                <w:sz w:val="18"/>
                <w:szCs w:val="18"/>
              </w:rPr>
              <w:t>Full</w:t>
            </w:r>
            <w:r w:rsidRPr="009310F5">
              <w:rPr>
                <w:rFonts w:ascii="Arial" w:hAnsi="Arial" w:cs="Arial"/>
                <w:sz w:val="18"/>
                <w:szCs w:val="18"/>
              </w:rPr>
              <w:t xml:space="preserve">  </w:t>
            </w:r>
            <w:r w:rsidRPr="009310F5">
              <w:rPr>
                <w:rFonts w:ascii="Segoe UI Symbol" w:eastAsia="MS Gothic" w:hAnsi="Segoe UI Symbol" w:cs="Segoe UI Symbol"/>
                <w:sz w:val="18"/>
                <w:szCs w:val="18"/>
              </w:rPr>
              <w:t>☐</w:t>
            </w:r>
            <w:proofErr w:type="gramEnd"/>
            <w:r>
              <w:rPr>
                <w:rFonts w:ascii="Segoe UI Symbol" w:eastAsia="MS Gothic" w:hAnsi="Segoe UI Symbol" w:cs="Segoe UI Symbol"/>
                <w:sz w:val="18"/>
                <w:szCs w:val="18"/>
              </w:rPr>
              <w:t xml:space="preserve"> </w:t>
            </w:r>
            <w:r w:rsidRPr="009310F5">
              <w:rPr>
                <w:rFonts w:ascii="Arial" w:hAnsi="Arial" w:cs="Arial"/>
                <w:sz w:val="18"/>
                <w:szCs w:val="18"/>
              </w:rPr>
              <w:t>No Covid</w:t>
            </w:r>
            <w:r>
              <w:rPr>
                <w:rFonts w:ascii="Arial" w:hAnsi="Arial" w:cs="Arial"/>
                <w:sz w:val="18"/>
                <w:szCs w:val="18"/>
              </w:rPr>
              <w:t>-19</w:t>
            </w:r>
            <w:r w:rsidRPr="009310F5">
              <w:rPr>
                <w:rFonts w:ascii="Arial" w:hAnsi="Arial" w:cs="Arial"/>
                <w:sz w:val="18"/>
                <w:szCs w:val="18"/>
              </w:rPr>
              <w:t xml:space="preserve">  </w:t>
            </w:r>
          </w:p>
        </w:tc>
      </w:tr>
      <w:tr w:rsidR="00C85AA9" w:rsidRPr="009F5F0F" w14:paraId="748EAC22" w14:textId="77777777" w:rsidTr="001C048C">
        <w:trPr>
          <w:cantSplit/>
          <w:trHeight w:val="259"/>
          <w:jc w:val="center"/>
        </w:trPr>
        <w:tc>
          <w:tcPr>
            <w:tcW w:w="2635" w:type="dxa"/>
            <w:shd w:val="clear" w:color="auto" w:fill="auto"/>
            <w:vAlign w:val="center"/>
          </w:tcPr>
          <w:p w14:paraId="05167997" w14:textId="77777777" w:rsidR="00C85AA9" w:rsidRPr="009310F5" w:rsidRDefault="00C85AA9" w:rsidP="00AC242E">
            <w:pPr>
              <w:spacing w:after="240"/>
              <w:rPr>
                <w:rFonts w:ascii="Segoe UI Symbol" w:eastAsia="MS Gothic" w:hAnsi="Segoe UI Symbol" w:cs="Segoe UI Symbol"/>
                <w:sz w:val="18"/>
                <w:szCs w:val="18"/>
              </w:rPr>
            </w:pPr>
            <w:r>
              <w:rPr>
                <w:rFonts w:ascii="Segoe UI Symbol" w:eastAsia="MS Gothic" w:hAnsi="Segoe UI Symbol" w:cs="Segoe UI Symbol"/>
                <w:sz w:val="18"/>
                <w:szCs w:val="18"/>
              </w:rPr>
              <w:t>Date of 1</w:t>
            </w:r>
            <w:r w:rsidRPr="00FD00B9">
              <w:rPr>
                <w:rFonts w:ascii="Segoe UI Symbol" w:eastAsia="MS Gothic" w:hAnsi="Segoe UI Symbol" w:cs="Segoe UI Symbol"/>
                <w:sz w:val="18"/>
                <w:szCs w:val="18"/>
                <w:vertAlign w:val="superscript"/>
              </w:rPr>
              <w:t>st</w:t>
            </w:r>
            <w:r>
              <w:rPr>
                <w:rFonts w:ascii="Segoe UI Symbol" w:eastAsia="MS Gothic" w:hAnsi="Segoe UI Symbol" w:cs="Segoe UI Symbol"/>
                <w:sz w:val="18"/>
                <w:szCs w:val="18"/>
              </w:rPr>
              <w:t xml:space="preserve"> Covid Dose</w:t>
            </w:r>
          </w:p>
        </w:tc>
        <w:tc>
          <w:tcPr>
            <w:tcW w:w="2941" w:type="dxa"/>
            <w:gridSpan w:val="6"/>
            <w:shd w:val="clear" w:color="auto" w:fill="auto"/>
            <w:vAlign w:val="center"/>
          </w:tcPr>
          <w:p w14:paraId="4A4339E5" w14:textId="77777777" w:rsidR="00C85AA9" w:rsidRPr="009310F5" w:rsidRDefault="00C85AA9" w:rsidP="00AC242E">
            <w:pPr>
              <w:spacing w:after="240"/>
              <w:rPr>
                <w:rFonts w:ascii="Segoe UI Symbol" w:eastAsia="MS Gothic" w:hAnsi="Segoe UI Symbol" w:cs="Segoe UI Symbol"/>
                <w:sz w:val="18"/>
                <w:szCs w:val="18"/>
              </w:rPr>
            </w:pPr>
            <w:r>
              <w:rPr>
                <w:rFonts w:ascii="Segoe UI Symbol" w:eastAsia="MS Gothic" w:hAnsi="Segoe UI Symbol" w:cs="Segoe UI Symbol"/>
                <w:sz w:val="18"/>
                <w:szCs w:val="18"/>
              </w:rPr>
              <w:t>Date of 2</w:t>
            </w:r>
            <w:r w:rsidRPr="00FD00B9">
              <w:rPr>
                <w:rFonts w:ascii="Segoe UI Symbol" w:eastAsia="MS Gothic" w:hAnsi="Segoe UI Symbol" w:cs="Segoe UI Symbol"/>
                <w:sz w:val="18"/>
                <w:szCs w:val="18"/>
                <w:vertAlign w:val="superscript"/>
              </w:rPr>
              <w:t>nd</w:t>
            </w:r>
            <w:r>
              <w:rPr>
                <w:rFonts w:ascii="Segoe UI Symbol" w:eastAsia="MS Gothic" w:hAnsi="Segoe UI Symbol" w:cs="Segoe UI Symbol"/>
                <w:sz w:val="18"/>
                <w:szCs w:val="18"/>
              </w:rPr>
              <w:t xml:space="preserve"> Covid Dose</w:t>
            </w:r>
          </w:p>
        </w:tc>
        <w:tc>
          <w:tcPr>
            <w:tcW w:w="4257" w:type="dxa"/>
            <w:gridSpan w:val="8"/>
            <w:shd w:val="clear" w:color="auto" w:fill="auto"/>
            <w:vAlign w:val="center"/>
          </w:tcPr>
          <w:p w14:paraId="1010EE32" w14:textId="77777777" w:rsidR="00C85AA9" w:rsidRPr="009310F5" w:rsidRDefault="00C85AA9" w:rsidP="009F11A3">
            <w:pPr>
              <w:rPr>
                <w:rFonts w:ascii="Segoe UI Symbol" w:eastAsia="MS Gothic" w:hAnsi="Segoe UI Symbol" w:cs="Segoe UI Symbol"/>
                <w:sz w:val="18"/>
                <w:szCs w:val="18"/>
              </w:rPr>
            </w:pPr>
            <w:r>
              <w:rPr>
                <w:rFonts w:ascii="Segoe UI Symbol" w:eastAsia="MS Gothic" w:hAnsi="Segoe UI Symbol" w:cs="Segoe UI Symbol"/>
                <w:sz w:val="18"/>
                <w:szCs w:val="18"/>
              </w:rPr>
              <w:t>Please provide evidence of Covid-19 Vaccination</w:t>
            </w:r>
          </w:p>
        </w:tc>
      </w:tr>
      <w:tr w:rsidR="00D461ED" w:rsidRPr="00F62C67" w14:paraId="4B77123B" w14:textId="77777777" w:rsidTr="00CC122F">
        <w:trPr>
          <w:cantSplit/>
          <w:trHeight w:val="288"/>
          <w:jc w:val="center"/>
        </w:trPr>
        <w:tc>
          <w:tcPr>
            <w:tcW w:w="9833" w:type="dxa"/>
            <w:gridSpan w:val="15"/>
            <w:shd w:val="clear" w:color="auto" w:fill="D9D9D9"/>
            <w:vAlign w:val="center"/>
          </w:tcPr>
          <w:p w14:paraId="206E887E" w14:textId="77777777" w:rsidR="00D461ED" w:rsidRPr="009F5F0F" w:rsidRDefault="006B2064" w:rsidP="00BC0F25">
            <w:pPr>
              <w:pStyle w:val="Heading2"/>
              <w:rPr>
                <w:rFonts w:ascii="Arial Rounded MT Bold" w:hAnsi="Arial Rounded MT Bold"/>
                <w:sz w:val="20"/>
                <w:szCs w:val="20"/>
              </w:rPr>
            </w:pPr>
            <w:r>
              <w:rPr>
                <w:rFonts w:ascii="Arial Rounded MT Bold" w:hAnsi="Arial Rounded MT Bold"/>
                <w:sz w:val="20"/>
                <w:szCs w:val="20"/>
              </w:rPr>
              <w:t>student to complete</w:t>
            </w:r>
          </w:p>
        </w:tc>
      </w:tr>
      <w:tr w:rsidR="00CC122F" w:rsidRPr="00B73494" w14:paraId="77BDA20A" w14:textId="77777777" w:rsidTr="001C048C">
        <w:trPr>
          <w:gridAfter w:val="1"/>
          <w:wAfter w:w="28" w:type="dxa"/>
          <w:cantSplit/>
          <w:trHeight w:val="454"/>
          <w:jc w:val="center"/>
        </w:trPr>
        <w:tc>
          <w:tcPr>
            <w:tcW w:w="9805" w:type="dxa"/>
            <w:gridSpan w:val="14"/>
            <w:tcBorders>
              <w:top w:val="nil"/>
              <w:bottom w:val="single" w:sz="4" w:space="0" w:color="auto"/>
            </w:tcBorders>
            <w:shd w:val="clear" w:color="auto" w:fill="auto"/>
            <w:vAlign w:val="center"/>
          </w:tcPr>
          <w:p w14:paraId="32032DB6" w14:textId="77777777" w:rsidR="00CC122F" w:rsidRPr="009749E2" w:rsidRDefault="00CC122F" w:rsidP="00576C71">
            <w:pPr>
              <w:tabs>
                <w:tab w:val="left" w:pos="1154"/>
              </w:tabs>
              <w:jc w:val="both"/>
              <w:rPr>
                <w:rFonts w:ascii="Arial" w:hAnsi="Arial" w:cs="Arial"/>
                <w:b/>
                <w:szCs w:val="16"/>
              </w:rPr>
            </w:pPr>
            <w:r w:rsidRPr="009749E2">
              <w:rPr>
                <w:rFonts w:ascii="Arial" w:hAnsi="Arial" w:cs="Arial"/>
                <w:b/>
                <w:szCs w:val="16"/>
              </w:rPr>
              <w:t xml:space="preserve">My responsibilities </w:t>
            </w:r>
            <w:proofErr w:type="gramStart"/>
            <w:r w:rsidRPr="009749E2">
              <w:rPr>
                <w:rFonts w:ascii="Arial" w:hAnsi="Arial" w:cs="Arial"/>
                <w:b/>
                <w:szCs w:val="16"/>
              </w:rPr>
              <w:t>include</w:t>
            </w:r>
            <w:proofErr w:type="gramEnd"/>
          </w:p>
          <w:p w14:paraId="3EFD7583" w14:textId="77777777" w:rsidR="00CC122F" w:rsidRPr="009749E2" w:rsidRDefault="00CC122F" w:rsidP="00576C71">
            <w:pPr>
              <w:pStyle w:val="ListParagraph"/>
              <w:numPr>
                <w:ilvl w:val="0"/>
                <w:numId w:val="1"/>
              </w:numPr>
              <w:tabs>
                <w:tab w:val="left" w:pos="284"/>
                <w:tab w:val="left" w:pos="1154"/>
              </w:tabs>
              <w:spacing w:after="100" w:afterAutospacing="1"/>
              <w:ind w:left="284" w:hanging="284"/>
              <w:rPr>
                <w:rFonts w:ascii="Arial" w:hAnsi="Arial" w:cs="Arial"/>
                <w:szCs w:val="16"/>
              </w:rPr>
            </w:pPr>
            <w:r w:rsidRPr="009749E2">
              <w:rPr>
                <w:rFonts w:ascii="Arial" w:hAnsi="Arial" w:cs="Arial"/>
                <w:b/>
                <w:szCs w:val="16"/>
              </w:rPr>
              <w:t xml:space="preserve">I will follow </w:t>
            </w:r>
            <w:r w:rsidRPr="009749E2">
              <w:rPr>
                <w:rFonts w:ascii="Arial" w:hAnsi="Arial" w:cs="Arial"/>
                <w:szCs w:val="16"/>
              </w:rPr>
              <w:t xml:space="preserve">the </w:t>
            </w:r>
            <w:proofErr w:type="spellStart"/>
            <w:r w:rsidRPr="009749E2">
              <w:rPr>
                <w:rFonts w:ascii="Arial" w:hAnsi="Arial" w:cs="Arial"/>
                <w:szCs w:val="16"/>
              </w:rPr>
              <w:t>Cybersafety</w:t>
            </w:r>
            <w:proofErr w:type="spellEnd"/>
            <w:r w:rsidRPr="009749E2">
              <w:rPr>
                <w:rFonts w:ascii="Arial" w:hAnsi="Arial" w:cs="Arial"/>
                <w:szCs w:val="16"/>
              </w:rPr>
              <w:t xml:space="preserve"> rules whenever I am in NHS Units or at any school-related activity.</w:t>
            </w:r>
          </w:p>
          <w:p w14:paraId="1C91E6A1" w14:textId="77777777" w:rsidR="00CC122F" w:rsidRPr="009749E2" w:rsidRDefault="00CC122F" w:rsidP="00576C71">
            <w:pPr>
              <w:pStyle w:val="ListParagraph"/>
              <w:numPr>
                <w:ilvl w:val="0"/>
                <w:numId w:val="1"/>
              </w:numPr>
              <w:tabs>
                <w:tab w:val="left" w:pos="284"/>
                <w:tab w:val="left" w:pos="1154"/>
              </w:tabs>
              <w:spacing w:before="100" w:beforeAutospacing="1" w:after="100" w:afterAutospacing="1"/>
              <w:ind w:left="284" w:hanging="284"/>
              <w:rPr>
                <w:rFonts w:ascii="Arial" w:hAnsi="Arial" w:cs="Arial"/>
                <w:szCs w:val="16"/>
              </w:rPr>
            </w:pPr>
            <w:r w:rsidRPr="009749E2">
              <w:rPr>
                <w:rFonts w:ascii="Arial" w:hAnsi="Arial" w:cs="Arial"/>
                <w:b/>
                <w:szCs w:val="16"/>
              </w:rPr>
              <w:t>I will have no involvement</w:t>
            </w:r>
            <w:r w:rsidRPr="009749E2">
              <w:rPr>
                <w:rFonts w:ascii="Arial" w:hAnsi="Arial" w:cs="Arial"/>
                <w:szCs w:val="16"/>
              </w:rPr>
              <w:t xml:space="preserve"> in use of Information Communications Technology (ICT) which could put me, other members of my family or the school community at </w:t>
            </w:r>
            <w:proofErr w:type="gramStart"/>
            <w:r w:rsidRPr="009749E2">
              <w:rPr>
                <w:rFonts w:ascii="Arial" w:hAnsi="Arial" w:cs="Arial"/>
                <w:szCs w:val="16"/>
              </w:rPr>
              <w:t>risk</w:t>
            </w:r>
            <w:proofErr w:type="gramEnd"/>
          </w:p>
          <w:p w14:paraId="24495F45" w14:textId="77777777" w:rsidR="00CC122F" w:rsidRPr="009749E2" w:rsidRDefault="00CC122F" w:rsidP="00576C71">
            <w:pPr>
              <w:pStyle w:val="ListParagraph"/>
              <w:numPr>
                <w:ilvl w:val="0"/>
                <w:numId w:val="1"/>
              </w:numPr>
              <w:tabs>
                <w:tab w:val="left" w:pos="284"/>
                <w:tab w:val="left" w:pos="1154"/>
              </w:tabs>
              <w:spacing w:after="100" w:afterAutospacing="1"/>
              <w:ind w:left="284" w:hanging="284"/>
              <w:rPr>
                <w:rFonts w:ascii="Arial" w:hAnsi="Arial" w:cs="Arial"/>
                <w:szCs w:val="16"/>
              </w:rPr>
            </w:pPr>
            <w:r w:rsidRPr="009749E2">
              <w:rPr>
                <w:rFonts w:ascii="Arial" w:hAnsi="Arial" w:cs="Arial"/>
                <w:b/>
                <w:szCs w:val="16"/>
              </w:rPr>
              <w:t xml:space="preserve">I will take proper care </w:t>
            </w:r>
            <w:r w:rsidRPr="009749E2">
              <w:rPr>
                <w:rFonts w:ascii="Arial" w:hAnsi="Arial" w:cs="Arial"/>
                <w:szCs w:val="16"/>
              </w:rPr>
              <w:t xml:space="preserve">when using school equipment and resources and I am aware that my family may have responsibility for the cost of repairs or replacement of damaged, </w:t>
            </w:r>
            <w:proofErr w:type="gramStart"/>
            <w:r w:rsidRPr="009749E2">
              <w:rPr>
                <w:rFonts w:ascii="Arial" w:hAnsi="Arial" w:cs="Arial"/>
                <w:szCs w:val="16"/>
              </w:rPr>
              <w:t>lost</w:t>
            </w:r>
            <w:proofErr w:type="gramEnd"/>
            <w:r w:rsidRPr="009749E2">
              <w:rPr>
                <w:rFonts w:ascii="Arial" w:hAnsi="Arial" w:cs="Arial"/>
                <w:szCs w:val="16"/>
              </w:rPr>
              <w:t xml:space="preserve"> or stolen NHS equipment.</w:t>
            </w:r>
          </w:p>
          <w:p w14:paraId="2DD8970F" w14:textId="77777777" w:rsidR="00C7572E" w:rsidRPr="009749E2" w:rsidRDefault="00CC122F" w:rsidP="009C1C78">
            <w:pPr>
              <w:pStyle w:val="ListParagraph"/>
              <w:numPr>
                <w:ilvl w:val="0"/>
                <w:numId w:val="1"/>
              </w:numPr>
              <w:tabs>
                <w:tab w:val="left" w:pos="284"/>
                <w:tab w:val="left" w:pos="1154"/>
              </w:tabs>
              <w:spacing w:after="100" w:afterAutospacing="1"/>
              <w:ind w:left="284" w:hanging="284"/>
              <w:rPr>
                <w:szCs w:val="16"/>
              </w:rPr>
            </w:pPr>
            <w:r w:rsidRPr="009749E2">
              <w:rPr>
                <w:rFonts w:ascii="Arial" w:hAnsi="Arial" w:cs="Arial"/>
                <w:b/>
                <w:szCs w:val="16"/>
              </w:rPr>
              <w:t xml:space="preserve">I will treat </w:t>
            </w:r>
            <w:r w:rsidRPr="009749E2">
              <w:rPr>
                <w:rFonts w:ascii="Arial" w:hAnsi="Arial" w:cs="Arial"/>
                <w:szCs w:val="16"/>
              </w:rPr>
              <w:t>NHS staff and students with respect and courtesy.</w:t>
            </w:r>
          </w:p>
          <w:p w14:paraId="6927EEBE" w14:textId="77777777" w:rsidR="00C7572E" w:rsidRPr="009749E2" w:rsidRDefault="00CC122F" w:rsidP="009C1C78">
            <w:pPr>
              <w:pStyle w:val="ListParagraph"/>
              <w:numPr>
                <w:ilvl w:val="0"/>
                <w:numId w:val="1"/>
              </w:numPr>
              <w:tabs>
                <w:tab w:val="left" w:pos="284"/>
                <w:tab w:val="left" w:pos="1154"/>
              </w:tabs>
              <w:spacing w:after="100" w:afterAutospacing="1"/>
              <w:ind w:left="284" w:hanging="284"/>
              <w:rPr>
                <w:rFonts w:ascii="Arial" w:hAnsi="Arial" w:cs="Arial"/>
                <w:szCs w:val="16"/>
              </w:rPr>
            </w:pPr>
            <w:r w:rsidRPr="009749E2">
              <w:rPr>
                <w:rFonts w:ascii="Arial" w:hAnsi="Arial" w:cs="Arial"/>
                <w:b/>
                <w:szCs w:val="16"/>
              </w:rPr>
              <w:t>I am aware</w:t>
            </w:r>
            <w:r w:rsidRPr="009749E2">
              <w:rPr>
                <w:rFonts w:ascii="Arial" w:hAnsi="Arial" w:cs="Arial"/>
                <w:szCs w:val="16"/>
              </w:rPr>
              <w:t xml:space="preserve"> that all NHS work environments are smoke, </w:t>
            </w:r>
            <w:r w:rsidR="006B2064" w:rsidRPr="009749E2">
              <w:rPr>
                <w:rFonts w:ascii="Arial" w:hAnsi="Arial" w:cs="Arial"/>
                <w:szCs w:val="16"/>
              </w:rPr>
              <w:t xml:space="preserve">vape, </w:t>
            </w:r>
            <w:r w:rsidRPr="009749E2">
              <w:rPr>
                <w:rFonts w:ascii="Arial" w:hAnsi="Arial" w:cs="Arial"/>
                <w:szCs w:val="16"/>
              </w:rPr>
              <w:t>alcohol and drug free and I agree to abide by this rule</w:t>
            </w:r>
            <w:r w:rsidR="006B2064" w:rsidRPr="009749E2">
              <w:rPr>
                <w:rFonts w:ascii="Arial" w:hAnsi="Arial" w:cs="Arial"/>
                <w:szCs w:val="16"/>
              </w:rPr>
              <w:t>.</w:t>
            </w:r>
          </w:p>
          <w:p w14:paraId="3BFED620" w14:textId="77777777" w:rsidR="00C7572E" w:rsidRPr="009749E2" w:rsidRDefault="00CC122F" w:rsidP="00C7572E">
            <w:pPr>
              <w:rPr>
                <w:rFonts w:ascii="Arial" w:hAnsi="Arial" w:cs="Arial"/>
                <w:sz w:val="18"/>
                <w:szCs w:val="18"/>
              </w:rPr>
            </w:pPr>
            <w:r w:rsidRPr="009749E2">
              <w:rPr>
                <w:rFonts w:ascii="Arial" w:hAnsi="Arial" w:cs="Arial"/>
                <w:sz w:val="18"/>
                <w:szCs w:val="18"/>
              </w:rPr>
              <w:t xml:space="preserve">I understand and accept my responsibilities as a </w:t>
            </w:r>
            <w:r w:rsidR="006B2064" w:rsidRPr="009749E2">
              <w:rPr>
                <w:rFonts w:ascii="Arial" w:hAnsi="Arial" w:cs="Arial"/>
                <w:sz w:val="18"/>
                <w:szCs w:val="18"/>
              </w:rPr>
              <w:t xml:space="preserve">Northern </w:t>
            </w:r>
            <w:r w:rsidRPr="009749E2">
              <w:rPr>
                <w:rFonts w:ascii="Arial" w:hAnsi="Arial" w:cs="Arial"/>
                <w:sz w:val="18"/>
                <w:szCs w:val="18"/>
              </w:rPr>
              <w:t xml:space="preserve">Health School </w:t>
            </w:r>
            <w:proofErr w:type="gramStart"/>
            <w:r w:rsidRPr="009749E2">
              <w:rPr>
                <w:rFonts w:ascii="Arial" w:hAnsi="Arial" w:cs="Arial"/>
                <w:sz w:val="18"/>
                <w:szCs w:val="18"/>
              </w:rPr>
              <w:t>student</w:t>
            </w:r>
            <w:proofErr w:type="gramEnd"/>
            <w:r w:rsidRPr="009749E2">
              <w:rPr>
                <w:rFonts w:ascii="Arial" w:hAnsi="Arial" w:cs="Arial"/>
                <w:sz w:val="18"/>
                <w:szCs w:val="18"/>
              </w:rPr>
              <w:t xml:space="preserve"> and I know that if I breach this agreement there may be serious consequences.</w:t>
            </w:r>
          </w:p>
          <w:p w14:paraId="3A696111" w14:textId="77777777" w:rsidR="00CC122F" w:rsidRPr="00C7572E" w:rsidRDefault="00CC122F" w:rsidP="00C7572E">
            <w:pPr>
              <w:rPr>
                <w:sz w:val="18"/>
                <w:szCs w:val="18"/>
              </w:rPr>
            </w:pPr>
            <w:r w:rsidRPr="009749E2">
              <w:rPr>
                <w:rFonts w:ascii="Arial" w:hAnsi="Arial" w:cs="Arial"/>
                <w:b/>
                <w:sz w:val="18"/>
                <w:szCs w:val="18"/>
              </w:rPr>
              <w:t xml:space="preserve">Note: The Northern Health School cannot take responsibility for the actions of students who are not under direct teacher supervision, as in the case of </w:t>
            </w:r>
            <w:proofErr w:type="gramStart"/>
            <w:r w:rsidRPr="009749E2">
              <w:rPr>
                <w:rFonts w:ascii="Arial" w:hAnsi="Arial" w:cs="Arial"/>
                <w:b/>
                <w:sz w:val="18"/>
                <w:szCs w:val="18"/>
              </w:rPr>
              <w:t>home based</w:t>
            </w:r>
            <w:proofErr w:type="gramEnd"/>
            <w:r w:rsidRPr="009749E2">
              <w:rPr>
                <w:rFonts w:ascii="Arial" w:hAnsi="Arial" w:cs="Arial"/>
                <w:b/>
                <w:sz w:val="18"/>
                <w:szCs w:val="18"/>
              </w:rPr>
              <w:t xml:space="preserve"> students.</w:t>
            </w:r>
          </w:p>
        </w:tc>
      </w:tr>
      <w:tr w:rsidR="00CC122F" w14:paraId="757C1E82" w14:textId="77777777" w:rsidTr="001C048C">
        <w:trPr>
          <w:gridAfter w:val="1"/>
          <w:wAfter w:w="28" w:type="dxa"/>
          <w:cantSplit/>
          <w:trHeight w:val="454"/>
          <w:jc w:val="center"/>
        </w:trPr>
        <w:tc>
          <w:tcPr>
            <w:tcW w:w="9805" w:type="dxa"/>
            <w:gridSpan w:val="14"/>
            <w:tcBorders>
              <w:top w:val="nil"/>
              <w:bottom w:val="single" w:sz="4" w:space="0" w:color="auto"/>
            </w:tcBorders>
            <w:shd w:val="clear" w:color="auto" w:fill="auto"/>
            <w:vAlign w:val="center"/>
          </w:tcPr>
          <w:p w14:paraId="40FE43CE" w14:textId="77777777" w:rsidR="00CC122F" w:rsidRDefault="0096647A" w:rsidP="00576C71">
            <w:pPr>
              <w:tabs>
                <w:tab w:val="left" w:pos="1154"/>
              </w:tabs>
              <w:spacing w:line="360" w:lineRule="auto"/>
              <w:jc w:val="both"/>
              <w:rPr>
                <w:rFonts w:ascii="Arial" w:hAnsi="Arial" w:cs="Arial"/>
                <w:sz w:val="18"/>
                <w:szCs w:val="18"/>
              </w:rPr>
            </w:pPr>
            <w:r w:rsidRPr="0004113F">
              <w:rPr>
                <w:rFonts w:ascii="Arial" w:hAnsi="Arial" w:cs="Arial"/>
                <w:noProof/>
              </w:rPr>
              <w:lastRenderedPageBreak/>
              <w:pict w14:anchorId="293E61AE">
                <v:shape id="Text Box 2" o:spid="_x0000_s2053" type="#_x0000_t202" style="position:absolute;left:0;text-align:left;margin-left:316.2pt;margin-top:25.3pt;width:166.2pt;height:27pt;z-index:251655680;visibility:visible;mso-wrap-distance-top:3.6pt;mso-wrap-distance-bottom:3.6pt;mso-position-horizontal-relative:text;mso-position-vertical-relative:text;mso-width-relative:margin;mso-height-relative:margin" filled="f" stroked="f">
                  <v:textbox style="mso-next-textbox:#Text Box 2">
                    <w:txbxContent>
                      <w:p w14:paraId="6FBD7F8E" w14:textId="77777777" w:rsidR="00DC56B9" w:rsidRPr="00F62C67" w:rsidRDefault="00EB2651">
                        <w:pPr>
                          <w:rPr>
                            <w:color w:val="000000"/>
                            <w:sz w:val="24"/>
                          </w:rPr>
                        </w:pPr>
                        <w:r>
                          <w:rPr>
                            <w:color w:val="000000"/>
                            <w:sz w:val="24"/>
                          </w:rPr>
                          <w:t>Parent / Guardian</w:t>
                        </w:r>
                        <w:r w:rsidR="001C2811" w:rsidRPr="00F62C67">
                          <w:rPr>
                            <w:color w:val="000000"/>
                            <w:sz w:val="24"/>
                          </w:rPr>
                          <w:t xml:space="preserve"> turn </w:t>
                        </w:r>
                        <w:proofErr w:type="gramStart"/>
                        <w:r w:rsidR="001C2811" w:rsidRPr="00F62C67">
                          <w:rPr>
                            <w:color w:val="000000"/>
                            <w:sz w:val="24"/>
                          </w:rPr>
                          <w:t>over</w:t>
                        </w:r>
                        <w:proofErr w:type="gramEnd"/>
                      </w:p>
                    </w:txbxContent>
                  </v:textbox>
                </v:shape>
              </w:pict>
            </w:r>
            <w:r w:rsidR="006B2064" w:rsidRPr="0004113F">
              <w:rPr>
                <w:rFonts w:ascii="Arial" w:hAnsi="Arial" w:cs="Arial"/>
                <w:noProof/>
                <w:sz w:val="18"/>
                <w:szCs w:val="18"/>
              </w:rPr>
              <w:pict w14:anchorId="59361FD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2051" type="#_x0000_t13" style="position:absolute;left:0;text-align:left;margin-left:434.5pt;margin-top:42.7pt;width:52.5pt;height:15.7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" adj="18360" fillcolor="#4f81bd" strokecolor="#385d8a" strokeweight="2pt"/>
              </w:pict>
            </w:r>
            <w:r w:rsidR="00CC122F">
              <w:rPr>
                <w:rFonts w:ascii="Arial" w:hAnsi="Arial" w:cs="Arial"/>
                <w:sz w:val="18"/>
                <w:szCs w:val="18"/>
              </w:rPr>
              <w:t>Student name</w:t>
            </w:r>
            <w:r w:rsidR="00CC122F">
              <w:rPr>
                <w:rFonts w:ascii="Arial" w:hAnsi="Arial" w:cs="Arial"/>
                <w:sz w:val="18"/>
                <w:szCs w:val="18"/>
              </w:rPr>
              <w:tab/>
            </w:r>
            <w:r w:rsidR="00CC122F">
              <w:rPr>
                <w:rFonts w:ascii="Arial" w:hAnsi="Arial" w:cs="Arial"/>
                <w:sz w:val="18"/>
                <w:szCs w:val="18"/>
              </w:rPr>
              <w:tab/>
            </w:r>
            <w:r w:rsidR="00CC122F">
              <w:rPr>
                <w:rFonts w:ascii="Arial" w:hAnsi="Arial" w:cs="Arial"/>
                <w:sz w:val="18"/>
                <w:szCs w:val="18"/>
              </w:rPr>
              <w:tab/>
            </w:r>
            <w:r w:rsidR="00CC122F">
              <w:rPr>
                <w:rFonts w:ascii="Arial" w:hAnsi="Arial" w:cs="Arial"/>
                <w:sz w:val="18"/>
                <w:szCs w:val="18"/>
              </w:rPr>
              <w:tab/>
              <w:t xml:space="preserve">Signature (Parent </w:t>
            </w:r>
            <w:r w:rsidR="003A4212">
              <w:rPr>
                <w:rFonts w:ascii="Arial" w:hAnsi="Arial" w:cs="Arial"/>
                <w:sz w:val="18"/>
                <w:szCs w:val="18"/>
              </w:rPr>
              <w:t xml:space="preserve">can sign </w:t>
            </w:r>
            <w:r w:rsidR="00CC122F">
              <w:rPr>
                <w:rFonts w:ascii="Arial" w:hAnsi="Arial" w:cs="Arial"/>
                <w:sz w:val="18"/>
                <w:szCs w:val="18"/>
              </w:rPr>
              <w:t>if student under 10)</w:t>
            </w:r>
            <w:r w:rsidR="00CC122F">
              <w:rPr>
                <w:rFonts w:ascii="Arial" w:hAnsi="Arial" w:cs="Arial"/>
                <w:sz w:val="18"/>
                <w:szCs w:val="18"/>
              </w:rPr>
              <w:tab/>
              <w:t>Date</w:t>
            </w:r>
          </w:p>
        </w:tc>
      </w:tr>
    </w:tbl>
    <w:p w14:paraId="35AB57EA" w14:textId="77777777" w:rsidR="00C65FB1" w:rsidRDefault="00C65FB1" w:rsidP="00C65FB1">
      <w:pPr>
        <w:jc w:val="center"/>
        <w:rPr>
          <w:rStyle w:val="Hyperlink"/>
          <w:rFonts w:ascii="Arial" w:hAnsi="Arial" w:cs="Arial"/>
          <w:szCs w:val="16"/>
          <w:u w:val="none"/>
        </w:rPr>
      </w:pPr>
    </w:p>
    <w:p w14:paraId="09587B10" w14:textId="77777777" w:rsidR="00402D21" w:rsidRPr="006F4372" w:rsidRDefault="00C65FB1" w:rsidP="006F4372">
      <w:pPr>
        <w:jc w:val="center"/>
        <w:rPr>
          <w:rFonts w:ascii="Arial" w:hAnsi="Arial" w:cs="Arial"/>
          <w:color w:val="0000FF"/>
          <w:szCs w:val="16"/>
        </w:rPr>
      </w:pPr>
      <w:bookmarkStart w:id="0" w:name="_Hlk78883574"/>
      <w:r>
        <w:rPr>
          <w:rFonts w:ascii="Arial" w:hAnsi="Arial" w:cs="Arial"/>
          <w:color w:val="666666"/>
          <w:sz w:val="14"/>
          <w:szCs w:val="14"/>
        </w:rPr>
        <w:t xml:space="preserve"> </w:t>
      </w:r>
      <w:bookmarkEnd w:id="0"/>
    </w:p>
    <w:tbl>
      <w:tblPr>
        <w:tblW w:w="456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341"/>
        <w:gridCol w:w="3341"/>
        <w:gridCol w:w="3342"/>
      </w:tblGrid>
      <w:tr w:rsidR="00702D3A" w:rsidRPr="00F62C67" w14:paraId="19724900" w14:textId="77777777" w:rsidTr="002746C4">
        <w:trPr>
          <w:cantSplit/>
          <w:trHeight w:val="283"/>
          <w:jc w:val="center"/>
        </w:trPr>
        <w:tc>
          <w:tcPr>
            <w:tcW w:w="10024" w:type="dxa"/>
            <w:gridSpan w:val="3"/>
            <w:tcBorders>
              <w:bottom w:val="nil"/>
            </w:tcBorders>
            <w:shd w:val="clear" w:color="auto" w:fill="BFBFBF"/>
            <w:vAlign w:val="center"/>
          </w:tcPr>
          <w:p w14:paraId="2275BA21" w14:textId="77777777" w:rsidR="00702D3A" w:rsidRPr="00702D3A" w:rsidRDefault="00702D3A" w:rsidP="00702D3A">
            <w:pPr>
              <w:jc w:val="center"/>
              <w:rPr>
                <w:rFonts w:ascii="Arial Rounded MT Bold" w:hAnsi="Arial Rounded MT Bold" w:cs="Arial"/>
                <w:b/>
                <w:sz w:val="20"/>
                <w:szCs w:val="20"/>
              </w:rPr>
            </w:pPr>
            <w:r w:rsidRPr="00702D3A">
              <w:rPr>
                <w:rFonts w:ascii="Arial Rounded MT Bold" w:hAnsi="Arial Rounded MT Bold" w:cs="Arial"/>
                <w:b/>
                <w:sz w:val="20"/>
                <w:szCs w:val="20"/>
              </w:rPr>
              <w:t>PERMISSIONS</w:t>
            </w:r>
          </w:p>
        </w:tc>
      </w:tr>
      <w:tr w:rsidR="00393A6E" w:rsidRPr="00F62C67" w14:paraId="60E810CA" w14:textId="77777777" w:rsidTr="002746C4">
        <w:trPr>
          <w:cantSplit/>
          <w:trHeight w:val="283"/>
          <w:jc w:val="center"/>
        </w:trPr>
        <w:tc>
          <w:tcPr>
            <w:tcW w:w="10024" w:type="dxa"/>
            <w:gridSpan w:val="3"/>
            <w:tcBorders>
              <w:top w:val="nil"/>
              <w:bottom w:val="single" w:sz="4" w:space="0" w:color="auto"/>
            </w:tcBorders>
            <w:shd w:val="clear" w:color="auto" w:fill="auto"/>
            <w:vAlign w:val="center"/>
          </w:tcPr>
          <w:p w14:paraId="506743A4" w14:textId="77777777" w:rsidR="00393A6E" w:rsidRPr="00702D3A" w:rsidRDefault="00EB2651" w:rsidP="00393A6E">
            <w:pPr>
              <w:rPr>
                <w:rFonts w:ascii="Arial" w:hAnsi="Arial" w:cs="Arial"/>
                <w:b/>
                <w:sz w:val="22"/>
                <w:szCs w:val="22"/>
              </w:rPr>
            </w:pPr>
            <w:r>
              <w:rPr>
                <w:rFonts w:ascii="Arial" w:hAnsi="Arial" w:cs="Arial"/>
                <w:b/>
                <w:sz w:val="22"/>
                <w:szCs w:val="22"/>
              </w:rPr>
              <w:t>Parent / Guardian</w:t>
            </w:r>
            <w:r w:rsidR="00393A6E">
              <w:rPr>
                <w:rFonts w:ascii="Arial" w:hAnsi="Arial" w:cs="Arial"/>
                <w:b/>
                <w:sz w:val="22"/>
                <w:szCs w:val="22"/>
              </w:rPr>
              <w:t xml:space="preserve"> to </w:t>
            </w:r>
            <w:proofErr w:type="gramStart"/>
            <w:r w:rsidR="00393A6E">
              <w:rPr>
                <w:rFonts w:ascii="Arial" w:hAnsi="Arial" w:cs="Arial"/>
                <w:b/>
                <w:sz w:val="22"/>
                <w:szCs w:val="22"/>
              </w:rPr>
              <w:t>complete</w:t>
            </w:r>
            <w:proofErr w:type="gramEnd"/>
          </w:p>
          <w:p w14:paraId="249ABEB9" w14:textId="77777777" w:rsidR="00393A6E" w:rsidRDefault="00393A6E" w:rsidP="00393A6E">
            <w:pPr>
              <w:rPr>
                <w:rFonts w:ascii="Arial" w:hAnsi="Arial" w:cs="Arial"/>
                <w:sz w:val="18"/>
                <w:szCs w:val="18"/>
              </w:rPr>
            </w:pPr>
            <w:r>
              <w:rPr>
                <w:rFonts w:ascii="Arial" w:hAnsi="Arial" w:cs="Arial"/>
                <w:sz w:val="18"/>
                <w:szCs w:val="18"/>
              </w:rPr>
              <w:t xml:space="preserve">I have </w:t>
            </w:r>
            <w:r w:rsidR="00ED1FBB">
              <w:rPr>
                <w:rFonts w:ascii="Arial" w:hAnsi="Arial" w:cs="Arial"/>
                <w:sz w:val="18"/>
                <w:szCs w:val="18"/>
              </w:rPr>
              <w:t xml:space="preserve">read the </w:t>
            </w:r>
            <w:r>
              <w:rPr>
                <w:rFonts w:ascii="Arial" w:hAnsi="Arial" w:cs="Arial"/>
                <w:sz w:val="18"/>
                <w:szCs w:val="18"/>
              </w:rPr>
              <w:t xml:space="preserve">Northern Health School’s (NHS) </w:t>
            </w:r>
            <w:proofErr w:type="spellStart"/>
            <w:r>
              <w:rPr>
                <w:rFonts w:ascii="Arial" w:hAnsi="Arial" w:cs="Arial"/>
                <w:sz w:val="18"/>
                <w:szCs w:val="18"/>
              </w:rPr>
              <w:t>Cybersafety</w:t>
            </w:r>
            <w:proofErr w:type="spellEnd"/>
            <w:r>
              <w:rPr>
                <w:rFonts w:ascii="Arial" w:hAnsi="Arial" w:cs="Arial"/>
                <w:sz w:val="18"/>
                <w:szCs w:val="18"/>
              </w:rPr>
              <w:t xml:space="preserve"> Use Agreement, which includes the school’s policy on publication of student images and work. I agree to abide by its conditions as they apply to me and my household.</w:t>
            </w:r>
          </w:p>
          <w:p w14:paraId="5F93985F" w14:textId="77777777" w:rsidR="00393A6E" w:rsidRDefault="00393A6E" w:rsidP="00393A6E">
            <w:pPr>
              <w:rPr>
                <w:rFonts w:ascii="Arial" w:hAnsi="Arial" w:cs="Arial"/>
                <w:sz w:val="18"/>
                <w:szCs w:val="18"/>
              </w:rPr>
            </w:pPr>
          </w:p>
          <w:p w14:paraId="3C495432" w14:textId="77777777" w:rsidR="00B208E1" w:rsidRDefault="00393A6E" w:rsidP="00393A6E">
            <w:pPr>
              <w:rPr>
                <w:rFonts w:ascii="Arial" w:hAnsi="Arial" w:cs="Arial"/>
                <w:sz w:val="18"/>
                <w:szCs w:val="18"/>
              </w:rPr>
            </w:pPr>
            <w:r>
              <w:rPr>
                <w:rFonts w:ascii="Arial" w:hAnsi="Arial" w:cs="Arial"/>
                <w:sz w:val="18"/>
                <w:szCs w:val="18"/>
              </w:rPr>
              <w:t xml:space="preserve">I agree that: (please </w:t>
            </w:r>
            <w:r w:rsidR="00B208E1">
              <w:rPr>
                <w:rFonts w:ascii="Arial" w:hAnsi="Arial" w:cs="Arial"/>
                <w:sz w:val="18"/>
                <w:szCs w:val="18"/>
              </w:rPr>
              <w:t>tick</w:t>
            </w:r>
            <w:r>
              <w:rPr>
                <w:rFonts w:ascii="Arial" w:hAnsi="Arial" w:cs="Arial"/>
                <w:sz w:val="18"/>
                <w:szCs w:val="18"/>
              </w:rPr>
              <w:t xml:space="preserve"> </w:t>
            </w:r>
            <w:r>
              <w:rPr>
                <w:rFonts w:ascii="Arial" w:hAnsi="Arial" w:cs="Arial"/>
                <w:b/>
                <w:sz w:val="18"/>
                <w:szCs w:val="18"/>
              </w:rPr>
              <w:t>Yes</w:t>
            </w:r>
            <w:r>
              <w:rPr>
                <w:rFonts w:ascii="Arial" w:hAnsi="Arial" w:cs="Arial"/>
                <w:sz w:val="18"/>
                <w:szCs w:val="18"/>
              </w:rPr>
              <w:t xml:space="preserve"> or </w:t>
            </w:r>
            <w:r>
              <w:rPr>
                <w:rFonts w:ascii="Arial" w:hAnsi="Arial" w:cs="Arial"/>
                <w:b/>
                <w:sz w:val="18"/>
                <w:szCs w:val="18"/>
              </w:rPr>
              <w:t>No</w:t>
            </w:r>
            <w:r>
              <w:rPr>
                <w:rFonts w:ascii="Arial" w:hAnsi="Arial" w:cs="Arial"/>
                <w:sz w:val="18"/>
                <w:szCs w:val="18"/>
              </w:rPr>
              <w:t xml:space="preserve"> as appropriate)</w:t>
            </w:r>
          </w:p>
          <w:p w14:paraId="642FDA47" w14:textId="77777777" w:rsidR="00B208E1" w:rsidRDefault="00B208E1" w:rsidP="00393A6E">
            <w:pPr>
              <w:rPr>
                <w:rFonts w:ascii="Arial" w:hAnsi="Arial" w:cs="Arial"/>
                <w:sz w:val="18"/>
                <w:szCs w:val="18"/>
              </w:rPr>
            </w:pPr>
          </w:p>
          <w:p w14:paraId="1AD5C703" w14:textId="77777777" w:rsidR="00393A6E" w:rsidRDefault="006B2064" w:rsidP="00393A6E">
            <w:pPr>
              <w:tabs>
                <w:tab w:val="left" w:pos="1154"/>
              </w:tabs>
              <w:spacing w:line="360" w:lineRule="auto"/>
              <w:jc w:val="both"/>
              <w:rPr>
                <w:rFonts w:ascii="Arial" w:hAnsi="Arial" w:cs="Arial"/>
                <w:sz w:val="18"/>
                <w:szCs w:val="18"/>
              </w:rPr>
            </w:pPr>
            <w:r>
              <w:rPr>
                <w:rFonts w:ascii="MS Gothic" w:eastAsia="MS Gothic" w:hAnsi="MS Gothic" w:cs="Arial" w:hint="eastAsia"/>
                <w:sz w:val="18"/>
                <w:szCs w:val="18"/>
              </w:rPr>
              <w:t xml:space="preserve">☐ </w:t>
            </w:r>
            <w:r w:rsidRPr="00A67F3D">
              <w:rPr>
                <w:rFonts w:ascii="Arial" w:eastAsia="MS Gothic" w:hAnsi="Arial" w:cs="Arial"/>
                <w:sz w:val="18"/>
                <w:szCs w:val="18"/>
              </w:rPr>
              <w:t>Yes</w:t>
            </w:r>
            <w:r>
              <w:rPr>
                <w:rFonts w:ascii="MS Gothic" w:eastAsia="MS Gothic" w:hAnsi="MS Gothic" w:cs="Arial"/>
                <w:sz w:val="18"/>
                <w:szCs w:val="18"/>
              </w:rPr>
              <w:t xml:space="preserve"> </w:t>
            </w:r>
            <w:r>
              <w:rPr>
                <w:rFonts w:ascii="MS Gothic" w:eastAsia="MS Gothic" w:hAnsi="MS Gothic" w:cs="Arial" w:hint="eastAsia"/>
                <w:sz w:val="18"/>
                <w:szCs w:val="18"/>
              </w:rPr>
              <w:t xml:space="preserve">☐ </w:t>
            </w:r>
            <w:r w:rsidRPr="00A67F3D">
              <w:rPr>
                <w:rFonts w:ascii="Arial" w:eastAsia="MS Gothic" w:hAnsi="Arial" w:cs="Arial"/>
                <w:sz w:val="18"/>
                <w:szCs w:val="18"/>
              </w:rPr>
              <w:t>No</w:t>
            </w:r>
            <w:r>
              <w:rPr>
                <w:rFonts w:ascii="MS Gothic" w:eastAsia="MS Gothic" w:hAnsi="MS Gothic" w:cs="Arial"/>
                <w:sz w:val="18"/>
                <w:szCs w:val="18"/>
              </w:rPr>
              <w:t xml:space="preserve">     </w:t>
            </w:r>
            <w:r w:rsidR="00393A6E">
              <w:rPr>
                <w:rFonts w:ascii="Arial" w:hAnsi="Arial" w:cs="Arial"/>
                <w:sz w:val="18"/>
                <w:szCs w:val="18"/>
              </w:rPr>
              <w:t xml:space="preserve">NHS staff may take and use photos of my child as part of the school </w:t>
            </w:r>
            <w:proofErr w:type="spellStart"/>
            <w:r w:rsidR="00393A6E">
              <w:rPr>
                <w:rFonts w:ascii="Arial" w:hAnsi="Arial" w:cs="Arial"/>
                <w:sz w:val="18"/>
                <w:szCs w:val="18"/>
              </w:rPr>
              <w:t>programme</w:t>
            </w:r>
            <w:proofErr w:type="spellEnd"/>
            <w:r w:rsidR="00393A6E">
              <w:rPr>
                <w:rFonts w:ascii="Arial" w:hAnsi="Arial" w:cs="Arial"/>
                <w:sz w:val="18"/>
                <w:szCs w:val="18"/>
              </w:rPr>
              <w:t>.</w:t>
            </w:r>
          </w:p>
          <w:p w14:paraId="1640832D" w14:textId="77777777" w:rsidR="00393A6E" w:rsidRDefault="006B2064" w:rsidP="00393A6E">
            <w:pPr>
              <w:tabs>
                <w:tab w:val="left" w:pos="1154"/>
              </w:tabs>
              <w:spacing w:line="360" w:lineRule="auto"/>
              <w:jc w:val="both"/>
              <w:rPr>
                <w:rFonts w:ascii="Arial" w:hAnsi="Arial" w:cs="Arial"/>
                <w:sz w:val="18"/>
                <w:szCs w:val="18"/>
              </w:rPr>
            </w:pPr>
            <w:r>
              <w:rPr>
                <w:rFonts w:ascii="MS Gothic" w:eastAsia="MS Gothic" w:hAnsi="MS Gothic" w:cs="Arial" w:hint="eastAsia"/>
                <w:sz w:val="18"/>
                <w:szCs w:val="18"/>
              </w:rPr>
              <w:t xml:space="preserve">☐ </w:t>
            </w:r>
            <w:r w:rsidRPr="00A67F3D">
              <w:rPr>
                <w:rFonts w:ascii="Arial" w:eastAsia="MS Gothic" w:hAnsi="Arial" w:cs="Arial"/>
                <w:sz w:val="18"/>
                <w:szCs w:val="18"/>
              </w:rPr>
              <w:t>Yes</w:t>
            </w:r>
            <w:r>
              <w:rPr>
                <w:rFonts w:ascii="MS Gothic" w:eastAsia="MS Gothic" w:hAnsi="MS Gothic" w:cs="Arial"/>
                <w:sz w:val="18"/>
                <w:szCs w:val="18"/>
              </w:rPr>
              <w:t xml:space="preserve"> </w:t>
            </w:r>
            <w:r>
              <w:rPr>
                <w:rFonts w:ascii="MS Gothic" w:eastAsia="MS Gothic" w:hAnsi="MS Gothic" w:cs="Arial" w:hint="eastAsia"/>
                <w:sz w:val="18"/>
                <w:szCs w:val="18"/>
              </w:rPr>
              <w:t xml:space="preserve">☐ </w:t>
            </w:r>
            <w:r w:rsidRPr="00A67F3D">
              <w:rPr>
                <w:rFonts w:ascii="Arial" w:eastAsia="MS Gothic" w:hAnsi="Arial" w:cs="Arial"/>
                <w:sz w:val="18"/>
                <w:szCs w:val="18"/>
              </w:rPr>
              <w:t>No</w:t>
            </w:r>
            <w:r>
              <w:rPr>
                <w:rFonts w:ascii="MS Gothic" w:eastAsia="MS Gothic" w:hAnsi="MS Gothic" w:cs="Arial"/>
                <w:sz w:val="18"/>
                <w:szCs w:val="18"/>
              </w:rPr>
              <w:t xml:space="preserve">     </w:t>
            </w:r>
            <w:r w:rsidR="00DD009E">
              <w:rPr>
                <w:rFonts w:ascii="Arial" w:hAnsi="Arial" w:cs="Arial"/>
                <w:sz w:val="18"/>
                <w:szCs w:val="18"/>
              </w:rPr>
              <w:t>NHS may store my child’s photo on our internal database for administration purposes.</w:t>
            </w:r>
          </w:p>
          <w:p w14:paraId="43F51AF5" w14:textId="77777777" w:rsidR="00393A6E" w:rsidRDefault="006B2064" w:rsidP="00393A6E">
            <w:pPr>
              <w:tabs>
                <w:tab w:val="left" w:pos="1154"/>
              </w:tabs>
              <w:spacing w:line="360" w:lineRule="auto"/>
              <w:jc w:val="both"/>
              <w:rPr>
                <w:rFonts w:ascii="Arial" w:hAnsi="Arial" w:cs="Arial"/>
                <w:sz w:val="18"/>
                <w:szCs w:val="18"/>
              </w:rPr>
            </w:pPr>
            <w:r>
              <w:rPr>
                <w:rFonts w:ascii="MS Gothic" w:eastAsia="MS Gothic" w:hAnsi="MS Gothic" w:cs="Arial" w:hint="eastAsia"/>
                <w:sz w:val="18"/>
                <w:szCs w:val="18"/>
              </w:rPr>
              <w:t xml:space="preserve">☐ </w:t>
            </w:r>
            <w:r w:rsidRPr="00A67F3D">
              <w:rPr>
                <w:rFonts w:ascii="Arial" w:eastAsia="MS Gothic" w:hAnsi="Arial" w:cs="Arial"/>
                <w:sz w:val="18"/>
                <w:szCs w:val="18"/>
              </w:rPr>
              <w:t>Yes</w:t>
            </w:r>
            <w:r>
              <w:rPr>
                <w:rFonts w:ascii="MS Gothic" w:eastAsia="MS Gothic" w:hAnsi="MS Gothic" w:cs="Arial"/>
                <w:sz w:val="18"/>
                <w:szCs w:val="18"/>
              </w:rPr>
              <w:t xml:space="preserve"> </w:t>
            </w:r>
            <w:r>
              <w:rPr>
                <w:rFonts w:ascii="MS Gothic" w:eastAsia="MS Gothic" w:hAnsi="MS Gothic" w:cs="Arial" w:hint="eastAsia"/>
                <w:sz w:val="18"/>
                <w:szCs w:val="18"/>
              </w:rPr>
              <w:t xml:space="preserve">☐ </w:t>
            </w:r>
            <w:r w:rsidRPr="00A67F3D">
              <w:rPr>
                <w:rFonts w:ascii="Arial" w:eastAsia="MS Gothic" w:hAnsi="Arial" w:cs="Arial"/>
                <w:sz w:val="18"/>
                <w:szCs w:val="18"/>
              </w:rPr>
              <w:t>No</w:t>
            </w:r>
            <w:r>
              <w:rPr>
                <w:rFonts w:ascii="MS Gothic" w:eastAsia="MS Gothic" w:hAnsi="MS Gothic" w:cs="Arial"/>
                <w:sz w:val="18"/>
                <w:szCs w:val="18"/>
              </w:rPr>
              <w:t xml:space="preserve">     </w:t>
            </w:r>
            <w:r w:rsidR="00393A6E">
              <w:rPr>
                <w:rFonts w:ascii="Arial" w:hAnsi="Arial" w:cs="Arial"/>
                <w:sz w:val="18"/>
                <w:szCs w:val="18"/>
              </w:rPr>
              <w:t>My child’s work may be displayed in and around the school unit.</w:t>
            </w:r>
          </w:p>
          <w:p w14:paraId="2D17F907" w14:textId="77777777" w:rsidR="00393A6E" w:rsidRDefault="00A67F3D" w:rsidP="00393A6E">
            <w:pPr>
              <w:tabs>
                <w:tab w:val="left" w:pos="1154"/>
              </w:tabs>
              <w:spacing w:line="360" w:lineRule="auto"/>
              <w:jc w:val="both"/>
              <w:rPr>
                <w:rFonts w:ascii="Arial" w:hAnsi="Arial" w:cs="Arial"/>
                <w:sz w:val="18"/>
                <w:szCs w:val="18"/>
              </w:rPr>
            </w:pPr>
            <w:r>
              <w:rPr>
                <w:rFonts w:ascii="MS Gothic" w:eastAsia="MS Gothic" w:hAnsi="MS Gothic" w:cs="Arial" w:hint="eastAsia"/>
                <w:sz w:val="18"/>
                <w:szCs w:val="18"/>
              </w:rPr>
              <w:t xml:space="preserve">☐ </w:t>
            </w:r>
            <w:r w:rsidRPr="00A67F3D">
              <w:rPr>
                <w:rFonts w:ascii="Arial" w:eastAsia="MS Gothic" w:hAnsi="Arial" w:cs="Arial"/>
                <w:sz w:val="18"/>
                <w:szCs w:val="18"/>
              </w:rPr>
              <w:t>Yes</w:t>
            </w:r>
            <w:r>
              <w:rPr>
                <w:rFonts w:ascii="MS Gothic" w:eastAsia="MS Gothic" w:hAnsi="MS Gothic" w:cs="Arial"/>
                <w:sz w:val="18"/>
                <w:szCs w:val="18"/>
              </w:rPr>
              <w:t xml:space="preserve"> </w:t>
            </w:r>
            <w:r>
              <w:rPr>
                <w:rFonts w:ascii="MS Gothic" w:eastAsia="MS Gothic" w:hAnsi="MS Gothic" w:cs="Arial" w:hint="eastAsia"/>
                <w:sz w:val="18"/>
                <w:szCs w:val="18"/>
              </w:rPr>
              <w:t xml:space="preserve">☐ </w:t>
            </w:r>
            <w:r w:rsidRPr="00A67F3D">
              <w:rPr>
                <w:rFonts w:ascii="Arial" w:eastAsia="MS Gothic" w:hAnsi="Arial" w:cs="Arial"/>
                <w:sz w:val="18"/>
                <w:szCs w:val="18"/>
              </w:rPr>
              <w:t>No</w:t>
            </w:r>
            <w:r>
              <w:rPr>
                <w:rFonts w:ascii="MS Gothic" w:eastAsia="MS Gothic" w:hAnsi="MS Gothic" w:cs="Arial"/>
                <w:sz w:val="18"/>
                <w:szCs w:val="18"/>
              </w:rPr>
              <w:t xml:space="preserve">  </w:t>
            </w:r>
            <w:r w:rsidR="006B2064">
              <w:rPr>
                <w:rFonts w:ascii="MS Gothic" w:eastAsia="MS Gothic" w:hAnsi="MS Gothic" w:cs="Arial"/>
                <w:sz w:val="18"/>
                <w:szCs w:val="18"/>
              </w:rPr>
              <w:t xml:space="preserve">   </w:t>
            </w:r>
            <w:r w:rsidR="00393A6E">
              <w:rPr>
                <w:rFonts w:ascii="Arial" w:hAnsi="Arial" w:cs="Arial"/>
                <w:sz w:val="18"/>
                <w:szCs w:val="18"/>
              </w:rPr>
              <w:t xml:space="preserve">My child’s work may be displayed on the NHS Facebook </w:t>
            </w:r>
            <w:r w:rsidR="00CC122F">
              <w:rPr>
                <w:rFonts w:ascii="Arial" w:hAnsi="Arial" w:cs="Arial"/>
                <w:sz w:val="18"/>
                <w:szCs w:val="18"/>
              </w:rPr>
              <w:t xml:space="preserve">page and website </w:t>
            </w:r>
            <w:r w:rsidR="00393A6E">
              <w:rPr>
                <w:rFonts w:ascii="Arial" w:hAnsi="Arial" w:cs="Arial"/>
                <w:sz w:val="18"/>
                <w:szCs w:val="18"/>
              </w:rPr>
              <w:t>(no surname used).</w:t>
            </w:r>
          </w:p>
          <w:p w14:paraId="0BB95B16" w14:textId="77777777" w:rsidR="00393A6E" w:rsidRPr="00393A6E" w:rsidRDefault="00393A6E" w:rsidP="00393A6E">
            <w:pPr>
              <w:tabs>
                <w:tab w:val="left" w:pos="1154"/>
              </w:tabs>
              <w:spacing w:line="360" w:lineRule="auto"/>
              <w:jc w:val="both"/>
              <w:rPr>
                <w:rFonts w:ascii="Arial" w:hAnsi="Arial" w:cs="Arial"/>
                <w:b/>
                <w:sz w:val="18"/>
                <w:szCs w:val="18"/>
              </w:rPr>
            </w:pPr>
            <w:r>
              <w:rPr>
                <w:rFonts w:ascii="Arial" w:hAnsi="Arial" w:cs="Arial"/>
                <w:b/>
                <w:sz w:val="18"/>
                <w:szCs w:val="18"/>
              </w:rPr>
              <w:t>Note: NHS staff will only publish images of students with permission.</w:t>
            </w:r>
          </w:p>
        </w:tc>
      </w:tr>
      <w:tr w:rsidR="00D60C64" w:rsidRPr="00F62C67" w14:paraId="3CC553B4" w14:textId="77777777" w:rsidTr="002746C4">
        <w:trPr>
          <w:cantSplit/>
          <w:trHeight w:val="454"/>
          <w:jc w:val="center"/>
        </w:trPr>
        <w:tc>
          <w:tcPr>
            <w:tcW w:w="10024" w:type="dxa"/>
            <w:gridSpan w:val="3"/>
            <w:tcBorders>
              <w:top w:val="nil"/>
              <w:bottom w:val="single" w:sz="4" w:space="0" w:color="auto"/>
            </w:tcBorders>
            <w:shd w:val="clear" w:color="auto" w:fill="BFBFBF"/>
            <w:vAlign w:val="center"/>
          </w:tcPr>
          <w:p w14:paraId="41D8FF42" w14:textId="77777777" w:rsidR="00D60C64" w:rsidRPr="00D60C64" w:rsidRDefault="00D60C64" w:rsidP="00D60C64">
            <w:pPr>
              <w:tabs>
                <w:tab w:val="left" w:pos="1154"/>
              </w:tabs>
              <w:spacing w:line="360" w:lineRule="auto"/>
              <w:jc w:val="center"/>
              <w:rPr>
                <w:rFonts w:ascii="Arial Rounded MT Bold" w:hAnsi="Arial Rounded MT Bold" w:cs="Arial"/>
                <w:b/>
                <w:sz w:val="20"/>
                <w:szCs w:val="20"/>
              </w:rPr>
            </w:pPr>
            <w:r>
              <w:rPr>
                <w:rFonts w:ascii="Arial Rounded MT Bold" w:hAnsi="Arial Rounded MT Bold" w:cs="Arial"/>
                <w:b/>
                <w:sz w:val="20"/>
                <w:szCs w:val="20"/>
              </w:rPr>
              <w:t>TEACHERS WORKING IN HOMES</w:t>
            </w:r>
          </w:p>
        </w:tc>
      </w:tr>
      <w:tr w:rsidR="00AC7BF3" w:rsidRPr="00F62C67" w14:paraId="4D9E6BD7" w14:textId="77777777" w:rsidTr="002746C4">
        <w:trPr>
          <w:cantSplit/>
          <w:trHeight w:val="283"/>
          <w:jc w:val="center"/>
        </w:trPr>
        <w:tc>
          <w:tcPr>
            <w:tcW w:w="10024" w:type="dxa"/>
            <w:gridSpan w:val="3"/>
            <w:tcBorders>
              <w:top w:val="single" w:sz="4" w:space="0" w:color="auto"/>
              <w:bottom w:val="single" w:sz="4" w:space="0" w:color="auto"/>
            </w:tcBorders>
            <w:shd w:val="clear" w:color="auto" w:fill="auto"/>
            <w:vAlign w:val="center"/>
          </w:tcPr>
          <w:p w14:paraId="7928FA3A" w14:textId="77777777" w:rsidR="00817DF2" w:rsidRPr="00817DF2" w:rsidRDefault="00817DF2" w:rsidP="00F77417">
            <w:pPr>
              <w:pStyle w:val="ListParagraph"/>
              <w:numPr>
                <w:ilvl w:val="0"/>
                <w:numId w:val="8"/>
              </w:numPr>
              <w:ind w:left="284" w:hanging="284"/>
            </w:pPr>
            <w:r>
              <w:rPr>
                <w:b/>
                <w:bCs/>
              </w:rPr>
              <w:t xml:space="preserve">It is not NHS preference to work with students in their homes. If recommended by the </w:t>
            </w:r>
            <w:proofErr w:type="gramStart"/>
            <w:r>
              <w:rPr>
                <w:b/>
                <w:bCs/>
              </w:rPr>
              <w:t>Health</w:t>
            </w:r>
            <w:proofErr w:type="gramEnd"/>
            <w:r>
              <w:rPr>
                <w:b/>
                <w:bCs/>
              </w:rPr>
              <w:t xml:space="preserve"> provider, then this service is subject to the conditions below. NHS will immediately withdraw from working in the home if the following conditions are not met.</w:t>
            </w:r>
          </w:p>
          <w:p w14:paraId="34147B1B" w14:textId="77777777" w:rsidR="00AC7BF3" w:rsidRPr="00F62C67" w:rsidRDefault="00AC7BF3" w:rsidP="00F77417">
            <w:pPr>
              <w:pStyle w:val="ListParagraph"/>
              <w:numPr>
                <w:ilvl w:val="0"/>
                <w:numId w:val="8"/>
              </w:numPr>
              <w:ind w:left="284" w:hanging="284"/>
            </w:pPr>
            <w:r>
              <w:rPr>
                <w:rFonts w:ascii="Arial" w:hAnsi="Arial" w:cs="Arial"/>
                <w:sz w:val="18"/>
                <w:szCs w:val="18"/>
              </w:rPr>
              <w:t>All visits to student’s homes are by appointment. If circumstances change and the student is no longer available, please notify the teacher as soon as possible so that the visit can be re-scheduled.</w:t>
            </w:r>
          </w:p>
          <w:p w14:paraId="10C3945A" w14:textId="77777777" w:rsidR="00AC7BF3" w:rsidRPr="00F62C67" w:rsidRDefault="00AC7BF3" w:rsidP="00F77417">
            <w:pPr>
              <w:pStyle w:val="ListParagraph"/>
              <w:numPr>
                <w:ilvl w:val="0"/>
                <w:numId w:val="8"/>
              </w:numPr>
              <w:ind w:left="284" w:hanging="284"/>
            </w:pPr>
            <w:r>
              <w:rPr>
                <w:rFonts w:ascii="Arial" w:hAnsi="Arial" w:cs="Arial"/>
                <w:sz w:val="18"/>
                <w:szCs w:val="18"/>
              </w:rPr>
              <w:t xml:space="preserve">An adult caregiver must </w:t>
            </w:r>
            <w:proofErr w:type="gramStart"/>
            <w:r>
              <w:rPr>
                <w:rFonts w:ascii="Arial" w:hAnsi="Arial" w:cs="Arial"/>
                <w:sz w:val="18"/>
                <w:szCs w:val="18"/>
              </w:rPr>
              <w:t>be present in the house at all times</w:t>
            </w:r>
            <w:proofErr w:type="gramEnd"/>
            <w:r>
              <w:rPr>
                <w:rFonts w:ascii="Arial" w:hAnsi="Arial" w:cs="Arial"/>
                <w:sz w:val="18"/>
                <w:szCs w:val="18"/>
              </w:rPr>
              <w:t xml:space="preserve">. If the adult caregiver leaves the house for any reason the teacher will conclude the lesson immediately </w:t>
            </w:r>
            <w:proofErr w:type="gramStart"/>
            <w:r>
              <w:rPr>
                <w:rFonts w:ascii="Arial" w:hAnsi="Arial" w:cs="Arial"/>
                <w:sz w:val="18"/>
                <w:szCs w:val="18"/>
              </w:rPr>
              <w:t>and also</w:t>
            </w:r>
            <w:proofErr w:type="gramEnd"/>
            <w:r>
              <w:rPr>
                <w:rFonts w:ascii="Arial" w:hAnsi="Arial" w:cs="Arial"/>
                <w:sz w:val="18"/>
                <w:szCs w:val="18"/>
              </w:rPr>
              <w:t xml:space="preserve"> leave.</w:t>
            </w:r>
          </w:p>
          <w:p w14:paraId="3A1EF67F" w14:textId="77777777" w:rsidR="00AC7BF3" w:rsidRPr="00F62C67" w:rsidRDefault="00AC7BF3" w:rsidP="00F77417">
            <w:pPr>
              <w:pStyle w:val="ListParagraph"/>
              <w:numPr>
                <w:ilvl w:val="0"/>
                <w:numId w:val="8"/>
              </w:numPr>
              <w:ind w:left="284" w:hanging="284"/>
            </w:pPr>
            <w:r>
              <w:rPr>
                <w:rFonts w:ascii="Arial" w:hAnsi="Arial" w:cs="Arial"/>
                <w:sz w:val="18"/>
                <w:szCs w:val="18"/>
              </w:rPr>
              <w:t>The lesson should take place in a quiet space in the living area of the home. The space should be suitable for the purpose. A teacher will generally not work with a student in a bedroom.</w:t>
            </w:r>
          </w:p>
          <w:p w14:paraId="50E329A5" w14:textId="77777777" w:rsidR="00457FBB" w:rsidRPr="00F62C67" w:rsidRDefault="00457FBB" w:rsidP="00F77417">
            <w:pPr>
              <w:pStyle w:val="ListParagraph"/>
              <w:numPr>
                <w:ilvl w:val="0"/>
                <w:numId w:val="8"/>
              </w:numPr>
              <w:ind w:left="284" w:hanging="284"/>
            </w:pPr>
            <w:r>
              <w:rPr>
                <w:rFonts w:ascii="Arial" w:hAnsi="Arial" w:cs="Arial"/>
                <w:sz w:val="18"/>
                <w:szCs w:val="18"/>
              </w:rPr>
              <w:t xml:space="preserve">The lesson space should provide a safe, healthy work environment for the student and the teacher, which includes being smoke, </w:t>
            </w:r>
            <w:r w:rsidR="00EC3265">
              <w:rPr>
                <w:rFonts w:ascii="Arial" w:hAnsi="Arial" w:cs="Arial"/>
                <w:sz w:val="18"/>
                <w:szCs w:val="18"/>
              </w:rPr>
              <w:t xml:space="preserve">vape, </w:t>
            </w:r>
            <w:r>
              <w:rPr>
                <w:rFonts w:ascii="Arial" w:hAnsi="Arial" w:cs="Arial"/>
                <w:sz w:val="18"/>
                <w:szCs w:val="18"/>
              </w:rPr>
              <w:t>alcohol and drug free.</w:t>
            </w:r>
          </w:p>
          <w:p w14:paraId="35C19208" w14:textId="77777777" w:rsidR="00457FBB" w:rsidRPr="00F62C67" w:rsidRDefault="00457FBB" w:rsidP="00F77417">
            <w:pPr>
              <w:pStyle w:val="ListParagraph"/>
              <w:numPr>
                <w:ilvl w:val="0"/>
                <w:numId w:val="8"/>
              </w:numPr>
              <w:ind w:left="284" w:hanging="284"/>
            </w:pPr>
            <w:r>
              <w:rPr>
                <w:rFonts w:ascii="Arial" w:hAnsi="Arial" w:cs="Arial"/>
                <w:sz w:val="18"/>
                <w:szCs w:val="18"/>
              </w:rPr>
              <w:t>If the student’s behavior gives cause for concern the teacher will discuss the matter with the caregiver immediately. If the behavior does not improve the teacher w</w:t>
            </w:r>
            <w:r w:rsidR="00B5719A">
              <w:rPr>
                <w:rFonts w:ascii="Arial" w:hAnsi="Arial" w:cs="Arial"/>
                <w:sz w:val="18"/>
                <w:szCs w:val="18"/>
              </w:rPr>
              <w:t>ill advise the student and caregi</w:t>
            </w:r>
            <w:r>
              <w:rPr>
                <w:rFonts w:ascii="Arial" w:hAnsi="Arial" w:cs="Arial"/>
                <w:sz w:val="18"/>
                <w:szCs w:val="18"/>
              </w:rPr>
              <w:t>ver that they are not prepared to continue with the lesson and leave.</w:t>
            </w:r>
          </w:p>
          <w:p w14:paraId="5E0C16BE" w14:textId="77777777" w:rsidR="00457FBB" w:rsidRPr="00F62C67" w:rsidRDefault="00457FBB" w:rsidP="00F77417">
            <w:pPr>
              <w:pStyle w:val="ListParagraph"/>
              <w:numPr>
                <w:ilvl w:val="0"/>
                <w:numId w:val="8"/>
              </w:numPr>
              <w:ind w:left="284" w:hanging="284"/>
            </w:pPr>
            <w:r>
              <w:rPr>
                <w:rFonts w:ascii="Arial" w:hAnsi="Arial" w:cs="Arial"/>
                <w:sz w:val="18"/>
                <w:szCs w:val="18"/>
              </w:rPr>
              <w:t xml:space="preserve">Support from NHS teachers in a student’s home is a service Northern Health School provides subject to </w:t>
            </w:r>
            <w:r w:rsidR="00EC3265">
              <w:rPr>
                <w:rFonts w:ascii="Arial" w:hAnsi="Arial" w:cs="Arial"/>
                <w:sz w:val="18"/>
                <w:szCs w:val="18"/>
              </w:rPr>
              <w:t xml:space="preserve">the </w:t>
            </w:r>
            <w:r>
              <w:rPr>
                <w:rFonts w:ascii="Arial" w:hAnsi="Arial" w:cs="Arial"/>
                <w:sz w:val="18"/>
                <w:szCs w:val="18"/>
              </w:rPr>
              <w:t>conditions</w:t>
            </w:r>
            <w:r w:rsidR="00EC3265">
              <w:rPr>
                <w:rFonts w:ascii="Arial" w:hAnsi="Arial" w:cs="Arial"/>
                <w:sz w:val="18"/>
                <w:szCs w:val="18"/>
              </w:rPr>
              <w:t xml:space="preserve"> </w:t>
            </w:r>
            <w:r>
              <w:rPr>
                <w:rFonts w:ascii="Arial" w:hAnsi="Arial" w:cs="Arial"/>
                <w:sz w:val="18"/>
                <w:szCs w:val="18"/>
              </w:rPr>
              <w:t>above. It is not a “right”. NHS will immediately withdraw services if these conditions are not met.</w:t>
            </w:r>
          </w:p>
          <w:p w14:paraId="10D16F10" w14:textId="77777777" w:rsidR="00AC7BF3" w:rsidRPr="00F62C67" w:rsidRDefault="00AC7BF3" w:rsidP="00D22407"/>
        </w:tc>
      </w:tr>
      <w:tr w:rsidR="002746C4" w:rsidRPr="00F62C67" w14:paraId="64B9B9A1" w14:textId="77777777" w:rsidTr="00515EAC">
        <w:trPr>
          <w:cantSplit/>
          <w:trHeight w:val="283"/>
          <w:jc w:val="center"/>
        </w:trPr>
        <w:tc>
          <w:tcPr>
            <w:tcW w:w="10024" w:type="dxa"/>
            <w:gridSpan w:val="3"/>
            <w:tcBorders>
              <w:top w:val="single" w:sz="4" w:space="0" w:color="auto"/>
              <w:bottom w:val="single" w:sz="4" w:space="0" w:color="auto"/>
            </w:tcBorders>
            <w:shd w:val="clear" w:color="auto" w:fill="D9D9D9"/>
            <w:vAlign w:val="center"/>
          </w:tcPr>
          <w:p w14:paraId="519BE554" w14:textId="77777777" w:rsidR="002746C4" w:rsidRPr="002746C4" w:rsidRDefault="002746C4" w:rsidP="002746C4">
            <w:pPr>
              <w:pStyle w:val="ListParagraph"/>
              <w:ind w:left="0"/>
              <w:jc w:val="center"/>
              <w:rPr>
                <w:b/>
                <w:bCs/>
              </w:rPr>
            </w:pPr>
            <w:r w:rsidRPr="002746C4">
              <w:rPr>
                <w:rFonts w:ascii="Arial Rounded MT Bold" w:hAnsi="Arial Rounded MT Bold"/>
                <w:b/>
                <w:bCs/>
                <w:sz w:val="20"/>
                <w:szCs w:val="20"/>
              </w:rPr>
              <w:t>CONSENT</w:t>
            </w:r>
          </w:p>
        </w:tc>
      </w:tr>
      <w:tr w:rsidR="002746C4" w:rsidRPr="00F62C67" w14:paraId="7397EC2C" w14:textId="77777777" w:rsidTr="00BE157C">
        <w:trPr>
          <w:cantSplit/>
          <w:trHeight w:val="1715"/>
          <w:jc w:val="center"/>
        </w:trPr>
        <w:tc>
          <w:tcPr>
            <w:tcW w:w="10024" w:type="dxa"/>
            <w:gridSpan w:val="3"/>
            <w:tcBorders>
              <w:top w:val="single" w:sz="4" w:space="0" w:color="auto"/>
              <w:bottom w:val="single" w:sz="4" w:space="0" w:color="auto"/>
            </w:tcBorders>
            <w:shd w:val="clear" w:color="auto" w:fill="FFFFFF"/>
            <w:vAlign w:val="center"/>
          </w:tcPr>
          <w:p w14:paraId="441347D4" w14:textId="77777777" w:rsidR="002746C4" w:rsidRPr="009F5F0F" w:rsidRDefault="002746C4" w:rsidP="002746C4">
            <w:pPr>
              <w:ind w:right="-139"/>
              <w:rPr>
                <w:rFonts w:ascii="Arial" w:hAnsi="Arial" w:cs="Arial"/>
                <w:sz w:val="18"/>
                <w:szCs w:val="18"/>
              </w:rPr>
            </w:pPr>
            <w:r w:rsidRPr="009F5F0F">
              <w:rPr>
                <w:rFonts w:ascii="Arial" w:hAnsi="Arial" w:cs="Arial"/>
                <w:sz w:val="18"/>
                <w:szCs w:val="18"/>
              </w:rPr>
              <w:t xml:space="preserve">I request that the Northern Health School admit </w:t>
            </w:r>
            <w:r>
              <w:rPr>
                <w:rFonts w:ascii="Arial" w:hAnsi="Arial" w:cs="Arial"/>
                <w:sz w:val="18"/>
                <w:szCs w:val="18"/>
              </w:rPr>
              <w:t>this student</w:t>
            </w:r>
            <w:r w:rsidRPr="009F5F0F">
              <w:rPr>
                <w:rFonts w:ascii="Arial" w:hAnsi="Arial" w:cs="Arial"/>
                <w:sz w:val="18"/>
                <w:szCs w:val="18"/>
              </w:rPr>
              <w:t xml:space="preserve"> and </w:t>
            </w:r>
            <w:r>
              <w:rPr>
                <w:rFonts w:ascii="Arial" w:hAnsi="Arial" w:cs="Arial"/>
                <w:sz w:val="18"/>
                <w:szCs w:val="18"/>
              </w:rPr>
              <w:t xml:space="preserve">I </w:t>
            </w:r>
            <w:r w:rsidRPr="009F5F0F">
              <w:rPr>
                <w:rFonts w:ascii="Arial" w:hAnsi="Arial" w:cs="Arial"/>
                <w:sz w:val="18"/>
                <w:szCs w:val="18"/>
              </w:rPr>
              <w:t xml:space="preserve">consent to educational, </w:t>
            </w:r>
            <w:proofErr w:type="gramStart"/>
            <w:r w:rsidRPr="009F5F0F">
              <w:rPr>
                <w:rFonts w:ascii="Arial" w:hAnsi="Arial" w:cs="Arial"/>
                <w:sz w:val="18"/>
                <w:szCs w:val="18"/>
              </w:rPr>
              <w:t>medical</w:t>
            </w:r>
            <w:proofErr w:type="gramEnd"/>
            <w:r w:rsidRPr="009F5F0F">
              <w:rPr>
                <w:rFonts w:ascii="Arial" w:hAnsi="Arial" w:cs="Arial"/>
                <w:sz w:val="18"/>
                <w:szCs w:val="18"/>
              </w:rPr>
              <w:t xml:space="preserve"> and other information relevant to the planning and delivery of </w:t>
            </w:r>
            <w:r>
              <w:rPr>
                <w:rFonts w:ascii="Arial" w:hAnsi="Arial" w:cs="Arial"/>
                <w:sz w:val="18"/>
                <w:szCs w:val="18"/>
              </w:rPr>
              <w:t>this student’s</w:t>
            </w:r>
            <w:r w:rsidRPr="009F5F0F">
              <w:rPr>
                <w:rFonts w:ascii="Arial" w:hAnsi="Arial" w:cs="Arial"/>
                <w:sz w:val="18"/>
                <w:szCs w:val="18"/>
              </w:rPr>
              <w:t xml:space="preserve"> educational </w:t>
            </w:r>
            <w:proofErr w:type="spellStart"/>
            <w:r w:rsidRPr="009F5F0F">
              <w:rPr>
                <w:rFonts w:ascii="Arial" w:hAnsi="Arial" w:cs="Arial"/>
                <w:sz w:val="18"/>
                <w:szCs w:val="18"/>
              </w:rPr>
              <w:t>programme</w:t>
            </w:r>
            <w:proofErr w:type="spellEnd"/>
            <w:r w:rsidRPr="009F5F0F">
              <w:rPr>
                <w:rFonts w:ascii="Arial" w:hAnsi="Arial" w:cs="Arial"/>
                <w:sz w:val="18"/>
                <w:szCs w:val="18"/>
              </w:rPr>
              <w:t>, being obtained and shared. This information will be used confidentially to assist in the assessment and educational planning regarding your child.</w:t>
            </w:r>
          </w:p>
          <w:p w14:paraId="32B770E6" w14:textId="77777777" w:rsidR="002746C4" w:rsidRPr="009F5F0F" w:rsidRDefault="002746C4" w:rsidP="002746C4">
            <w:pPr>
              <w:ind w:right="-57"/>
              <w:rPr>
                <w:rFonts w:ascii="Arial" w:hAnsi="Arial" w:cs="Arial"/>
                <w:sz w:val="18"/>
                <w:szCs w:val="18"/>
              </w:rPr>
            </w:pPr>
            <w:r>
              <w:rPr>
                <w:rFonts w:ascii="Arial" w:hAnsi="Arial" w:cs="Arial"/>
                <w:sz w:val="18"/>
                <w:szCs w:val="18"/>
              </w:rPr>
              <w:t xml:space="preserve">By signing below, I understand and accept the conditions stated above. </w:t>
            </w:r>
          </w:p>
          <w:p w14:paraId="4272FC13" w14:textId="77777777" w:rsidR="002746C4" w:rsidRPr="00F62C67" w:rsidRDefault="002746C4" w:rsidP="002746C4">
            <w:pPr>
              <w:rPr>
                <w:sz w:val="18"/>
                <w:szCs w:val="18"/>
              </w:rPr>
            </w:pPr>
          </w:p>
          <w:p w14:paraId="503D3A8B" w14:textId="77777777" w:rsidR="002746C4" w:rsidRDefault="002746C4" w:rsidP="002746C4">
            <w:pPr>
              <w:tabs>
                <w:tab w:val="center" w:pos="5716"/>
              </w:tabs>
            </w:pPr>
            <w:r>
              <w:rPr>
                <w:rFonts w:ascii="Arial" w:hAnsi="Arial" w:cs="Arial"/>
                <w:sz w:val="18"/>
                <w:szCs w:val="18"/>
              </w:rPr>
              <w:t>Parent/g</w:t>
            </w:r>
            <w:r w:rsidRPr="009F5F0F">
              <w:rPr>
                <w:rFonts w:ascii="Arial" w:hAnsi="Arial" w:cs="Arial"/>
                <w:sz w:val="18"/>
                <w:szCs w:val="18"/>
              </w:rPr>
              <w:t>uar</w:t>
            </w:r>
            <w:r>
              <w:rPr>
                <w:rFonts w:ascii="Arial" w:hAnsi="Arial" w:cs="Arial"/>
                <w:sz w:val="18"/>
                <w:szCs w:val="18"/>
              </w:rPr>
              <w:t>dian (or student if 18 years old or over) s</w:t>
            </w:r>
            <w:r w:rsidRPr="009F5F0F">
              <w:rPr>
                <w:rFonts w:ascii="Arial" w:hAnsi="Arial" w:cs="Arial"/>
                <w:sz w:val="18"/>
                <w:szCs w:val="18"/>
              </w:rPr>
              <w:t>ignature:</w:t>
            </w:r>
            <w:r>
              <w:rPr>
                <w:rFonts w:ascii="Arial" w:hAnsi="Arial" w:cs="Arial"/>
                <w:sz w:val="18"/>
                <w:szCs w:val="18"/>
              </w:rPr>
              <w:t xml:space="preserve">   </w:t>
            </w:r>
            <w:r w:rsidRPr="00BE157C">
              <w:rPr>
                <w:rFonts w:ascii="Arial" w:hAnsi="Arial" w:cs="Arial"/>
                <w:b/>
                <w:bCs/>
                <w:sz w:val="18"/>
                <w:szCs w:val="18"/>
              </w:rPr>
              <w:t>____________________</w:t>
            </w:r>
            <w:r>
              <w:rPr>
                <w:rFonts w:ascii="Arial" w:hAnsi="Arial" w:cs="Arial"/>
                <w:sz w:val="18"/>
                <w:szCs w:val="18"/>
              </w:rPr>
              <w:tab/>
              <w:t xml:space="preserve">   </w:t>
            </w:r>
            <w:r w:rsidR="001772AC">
              <w:rPr>
                <w:rFonts w:ascii="Arial" w:hAnsi="Arial" w:cs="Arial"/>
                <w:sz w:val="18"/>
                <w:szCs w:val="18"/>
              </w:rPr>
              <w:t>D</w:t>
            </w:r>
            <w:r w:rsidR="001772AC" w:rsidRPr="009F5F0F">
              <w:rPr>
                <w:rFonts w:ascii="Arial" w:hAnsi="Arial" w:cs="Arial"/>
                <w:sz w:val="18"/>
                <w:szCs w:val="18"/>
              </w:rPr>
              <w:t xml:space="preserve">ate: </w:t>
            </w:r>
            <w:r w:rsidR="001772AC" w:rsidRPr="00BE157C">
              <w:rPr>
                <w:rFonts w:ascii="Arial" w:hAnsi="Arial" w:cs="Arial"/>
                <w:b/>
                <w:bCs/>
                <w:sz w:val="18"/>
                <w:szCs w:val="18"/>
              </w:rPr>
              <w:t>_</w:t>
            </w:r>
            <w:r w:rsidRPr="00BE157C">
              <w:rPr>
                <w:rFonts w:ascii="Arial" w:hAnsi="Arial" w:cs="Arial"/>
                <w:b/>
                <w:bCs/>
                <w:sz w:val="18"/>
                <w:szCs w:val="18"/>
              </w:rPr>
              <w:t>_________________</w:t>
            </w:r>
            <w:r w:rsidRPr="00F62C67">
              <w:t xml:space="preserve"> </w:t>
            </w:r>
          </w:p>
          <w:p w14:paraId="57FBD7F0" w14:textId="77777777" w:rsidR="002746C4" w:rsidRPr="002746C4" w:rsidRDefault="002746C4" w:rsidP="002746C4">
            <w:pPr>
              <w:pStyle w:val="ListParagraph"/>
              <w:ind w:left="0"/>
              <w:jc w:val="center"/>
              <w:rPr>
                <w:rFonts w:ascii="Arial Rounded MT Bold" w:hAnsi="Arial Rounded MT Bold"/>
                <w:b/>
                <w:bCs/>
                <w:sz w:val="20"/>
                <w:szCs w:val="20"/>
              </w:rPr>
            </w:pPr>
          </w:p>
        </w:tc>
      </w:tr>
      <w:tr w:rsidR="002746C4" w:rsidRPr="00F62C67" w14:paraId="5A23DD26" w14:textId="77777777" w:rsidTr="00515EAC">
        <w:trPr>
          <w:cantSplit/>
          <w:trHeight w:val="283"/>
          <w:jc w:val="center"/>
        </w:trPr>
        <w:tc>
          <w:tcPr>
            <w:tcW w:w="10024" w:type="dxa"/>
            <w:gridSpan w:val="3"/>
            <w:tcBorders>
              <w:top w:val="single" w:sz="4" w:space="0" w:color="auto"/>
              <w:bottom w:val="single" w:sz="4" w:space="0" w:color="auto"/>
            </w:tcBorders>
            <w:shd w:val="clear" w:color="auto" w:fill="D9D9D9"/>
            <w:vAlign w:val="center"/>
          </w:tcPr>
          <w:p w14:paraId="264C59F5" w14:textId="77777777" w:rsidR="002746C4" w:rsidRPr="002746C4" w:rsidRDefault="002746C4" w:rsidP="002746C4">
            <w:pPr>
              <w:pStyle w:val="ListParagraph"/>
              <w:ind w:left="0"/>
              <w:jc w:val="center"/>
              <w:rPr>
                <w:rFonts w:ascii="Arial Rounded MT Bold" w:hAnsi="Arial Rounded MT Bold"/>
                <w:b/>
                <w:bCs/>
                <w:sz w:val="20"/>
                <w:szCs w:val="20"/>
              </w:rPr>
            </w:pPr>
            <w:r>
              <w:rPr>
                <w:rFonts w:ascii="Arial Rounded MT Bold" w:hAnsi="Arial Rounded MT Bold"/>
                <w:sz w:val="20"/>
                <w:szCs w:val="20"/>
              </w:rPr>
              <w:t>NORTHERN HEALTH SCHOOL TEACHER TO COMPLETE</w:t>
            </w:r>
          </w:p>
        </w:tc>
      </w:tr>
      <w:tr w:rsidR="002746C4" w:rsidRPr="00F62C67" w14:paraId="0F3B453E" w14:textId="77777777" w:rsidTr="00515EAC">
        <w:trPr>
          <w:cantSplit/>
          <w:trHeight w:val="283"/>
          <w:jc w:val="center"/>
        </w:trPr>
        <w:tc>
          <w:tcPr>
            <w:tcW w:w="3341" w:type="dxa"/>
            <w:tcBorders>
              <w:top w:val="single" w:sz="4" w:space="0" w:color="auto"/>
              <w:bottom w:val="single" w:sz="4" w:space="0" w:color="auto"/>
            </w:tcBorders>
            <w:shd w:val="clear" w:color="auto" w:fill="FFFFFF"/>
            <w:vAlign w:val="center"/>
          </w:tcPr>
          <w:p w14:paraId="2CE7F025" w14:textId="77777777" w:rsidR="002746C4" w:rsidRDefault="002746C4" w:rsidP="002746C4">
            <w:pPr>
              <w:pStyle w:val="ListParagraph"/>
              <w:ind w:left="0"/>
              <w:rPr>
                <w:rFonts w:ascii="Arial Rounded MT Bold" w:hAnsi="Arial Rounded MT Bold"/>
                <w:sz w:val="20"/>
                <w:szCs w:val="20"/>
              </w:rPr>
            </w:pPr>
            <w:r>
              <w:rPr>
                <w:rFonts w:ascii="Arial" w:hAnsi="Arial" w:cs="Arial"/>
                <w:sz w:val="18"/>
                <w:szCs w:val="18"/>
              </w:rPr>
              <w:t>NHS Unit</w:t>
            </w:r>
          </w:p>
        </w:tc>
        <w:tc>
          <w:tcPr>
            <w:tcW w:w="3341" w:type="dxa"/>
            <w:tcBorders>
              <w:top w:val="single" w:sz="4" w:space="0" w:color="auto"/>
              <w:bottom w:val="single" w:sz="4" w:space="0" w:color="auto"/>
            </w:tcBorders>
            <w:shd w:val="clear" w:color="auto" w:fill="FFFFFF"/>
            <w:vAlign w:val="center"/>
          </w:tcPr>
          <w:p w14:paraId="58F48026" w14:textId="77777777" w:rsidR="002746C4" w:rsidRDefault="002746C4" w:rsidP="002746C4">
            <w:pPr>
              <w:pStyle w:val="ListParagraph"/>
              <w:ind w:left="0"/>
              <w:rPr>
                <w:rFonts w:ascii="Arial Rounded MT Bold" w:hAnsi="Arial Rounded MT Bold"/>
                <w:sz w:val="20"/>
                <w:szCs w:val="20"/>
              </w:rPr>
            </w:pPr>
            <w:r>
              <w:rPr>
                <w:rFonts w:ascii="Arial" w:hAnsi="Arial" w:cs="Arial"/>
                <w:sz w:val="18"/>
                <w:szCs w:val="18"/>
              </w:rPr>
              <w:t>Teacher</w:t>
            </w:r>
          </w:p>
        </w:tc>
        <w:tc>
          <w:tcPr>
            <w:tcW w:w="3342" w:type="dxa"/>
            <w:tcBorders>
              <w:top w:val="single" w:sz="4" w:space="0" w:color="auto"/>
              <w:bottom w:val="single" w:sz="4" w:space="0" w:color="auto"/>
            </w:tcBorders>
            <w:shd w:val="clear" w:color="auto" w:fill="FFFFFF"/>
            <w:vAlign w:val="center"/>
          </w:tcPr>
          <w:p w14:paraId="36E5214D" w14:textId="77777777" w:rsidR="002746C4" w:rsidRDefault="002746C4" w:rsidP="002746C4">
            <w:pPr>
              <w:pStyle w:val="ListParagraph"/>
              <w:ind w:left="0"/>
              <w:rPr>
                <w:rFonts w:ascii="Arial Rounded MT Bold" w:hAnsi="Arial Rounded MT Bold"/>
                <w:sz w:val="20"/>
                <w:szCs w:val="20"/>
              </w:rPr>
            </w:pPr>
            <w:r>
              <w:rPr>
                <w:rFonts w:ascii="Arial" w:hAnsi="Arial" w:cs="Arial"/>
                <w:sz w:val="18"/>
                <w:szCs w:val="18"/>
              </w:rPr>
              <w:t xml:space="preserve">Date admitted </w:t>
            </w:r>
            <w:proofErr w:type="gramStart"/>
            <w:r>
              <w:rPr>
                <w:rFonts w:ascii="Arial" w:hAnsi="Arial" w:cs="Arial"/>
                <w:sz w:val="18"/>
                <w:szCs w:val="18"/>
              </w:rPr>
              <w:t>to roll</w:t>
            </w:r>
            <w:proofErr w:type="gramEnd"/>
          </w:p>
        </w:tc>
      </w:tr>
    </w:tbl>
    <w:p w14:paraId="6FDC0CD3" w14:textId="77777777" w:rsidR="002E1C08" w:rsidRDefault="002E1C08" w:rsidP="00702D3A">
      <w:pPr>
        <w:jc w:val="center"/>
      </w:pPr>
    </w:p>
    <w:p w14:paraId="67E4E86C" w14:textId="77777777" w:rsidR="002E1C08" w:rsidRDefault="002E1C08" w:rsidP="00702D3A">
      <w:pPr>
        <w:jc w:val="center"/>
      </w:pPr>
    </w:p>
    <w:p w14:paraId="53B5551E" w14:textId="77777777" w:rsidR="002E1C08" w:rsidRDefault="002E1C08" w:rsidP="00702D3A">
      <w:pPr>
        <w:jc w:val="center"/>
      </w:pPr>
    </w:p>
    <w:p w14:paraId="6E8F5097" w14:textId="77777777" w:rsidR="001E62DD" w:rsidRPr="00A27078" w:rsidRDefault="004430E7" w:rsidP="00702D3A">
      <w:pPr>
        <w:jc w:val="center"/>
        <w:rPr>
          <w:rFonts w:ascii="Arial" w:hAnsi="Arial" w:cs="Arial"/>
          <w:b/>
          <w:sz w:val="18"/>
          <w:szCs w:val="18"/>
        </w:rPr>
      </w:pPr>
      <w:r>
        <w:br w:type="page"/>
      </w:r>
    </w:p>
    <w:tbl>
      <w:tblPr>
        <w:tblW w:w="475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8490"/>
        <w:gridCol w:w="1942"/>
      </w:tblGrid>
      <w:tr w:rsidR="00CE4EAE" w:rsidRPr="00F62C67" w14:paraId="66F33BA4" w14:textId="77777777" w:rsidTr="00CE4EAE">
        <w:trPr>
          <w:cantSplit/>
          <w:trHeight w:val="1521"/>
          <w:tblHeader/>
          <w:jc w:val="center"/>
        </w:trPr>
        <w:tc>
          <w:tcPr>
            <w:tcW w:w="8888" w:type="dxa"/>
            <w:tcBorders>
              <w:bottom w:val="single" w:sz="4" w:space="0" w:color="808080"/>
              <w:right w:val="single" w:sz="4" w:space="0" w:color="E7E6E6" w:themeColor="background2"/>
            </w:tcBorders>
            <w:shd w:val="clear" w:color="auto" w:fill="auto"/>
            <w:vAlign w:val="center"/>
          </w:tcPr>
          <w:p w14:paraId="6383C72D" w14:textId="77777777" w:rsidR="00CE4EAE" w:rsidRDefault="00CE4EAE" w:rsidP="001C1118">
            <w:pPr>
              <w:rPr>
                <w:rFonts w:ascii="Arial" w:hAnsi="Arial" w:cs="Arial"/>
                <w:sz w:val="40"/>
                <w:szCs w:val="40"/>
              </w:rPr>
            </w:pPr>
            <w:r>
              <w:rPr>
                <w:rFonts w:ascii="Arial" w:hAnsi="Arial" w:cs="Arial"/>
                <w:sz w:val="40"/>
                <w:szCs w:val="40"/>
              </w:rPr>
              <w:t xml:space="preserve">Student </w:t>
            </w:r>
            <w:proofErr w:type="spellStart"/>
            <w:r>
              <w:rPr>
                <w:rFonts w:ascii="Arial" w:hAnsi="Arial" w:cs="Arial"/>
                <w:sz w:val="40"/>
                <w:szCs w:val="40"/>
              </w:rPr>
              <w:t>Cybersafety</w:t>
            </w:r>
            <w:proofErr w:type="spellEnd"/>
            <w:r>
              <w:rPr>
                <w:rFonts w:ascii="Arial" w:hAnsi="Arial" w:cs="Arial"/>
                <w:sz w:val="40"/>
                <w:szCs w:val="40"/>
              </w:rPr>
              <w:t xml:space="preserve"> Agreement</w:t>
            </w:r>
          </w:p>
          <w:p w14:paraId="38DD33C7" w14:textId="517CE6C8" w:rsidR="00CE4EAE" w:rsidRPr="00CE4EAE" w:rsidRDefault="00CE4EAE" w:rsidP="001C1118">
            <w:pPr>
              <w:rPr>
                <w:rFonts w:ascii="Arial" w:hAnsi="Arial" w:cs="Arial"/>
                <w:color w:val="FF0000"/>
                <w:sz w:val="40"/>
                <w:szCs w:val="40"/>
              </w:rPr>
            </w:pPr>
            <w:r w:rsidRPr="00CE4EAE">
              <w:rPr>
                <w:rFonts w:ascii="Arial" w:hAnsi="Arial" w:cs="Arial"/>
                <w:b/>
                <w:color w:val="FF0000"/>
                <w:sz w:val="20"/>
                <w:szCs w:val="20"/>
              </w:rPr>
              <w:t>To be kept by student – this section doesn’t need to be returned to Northern Health School</w:t>
            </w:r>
          </w:p>
        </w:tc>
        <w:tc>
          <w:tcPr>
            <w:tcW w:w="1544" w:type="dxa"/>
            <w:tcBorders>
              <w:left w:val="single" w:sz="4" w:space="0" w:color="E7E6E6" w:themeColor="background2"/>
              <w:bottom w:val="single" w:sz="4" w:space="0" w:color="808080"/>
            </w:tcBorders>
            <w:shd w:val="clear" w:color="auto" w:fill="auto"/>
            <w:vAlign w:val="center"/>
          </w:tcPr>
          <w:p w14:paraId="25847E6F" w14:textId="55F3FEB3" w:rsidR="00CE4EAE" w:rsidRPr="00963CA5" w:rsidRDefault="00CE4EAE" w:rsidP="001C1118">
            <w:pPr>
              <w:rPr>
                <w:rFonts w:ascii="Arial" w:hAnsi="Arial" w:cs="Arial"/>
                <w:b/>
                <w:sz w:val="20"/>
                <w:szCs w:val="20"/>
              </w:rPr>
            </w:pPr>
            <w:r>
              <w:rPr>
                <w:rFonts w:ascii="Arial" w:hAnsi="Arial" w:cs="Arial"/>
                <w:b/>
                <w:sz w:val="20"/>
                <w:szCs w:val="20"/>
              </w:rPr>
              <w:pict w14:anchorId="3C8503EA">
                <v:shape id="_x0000_i1133" type="#_x0000_t75" style="width:88.5pt;height:56.25pt">
                  <v:imagedata r:id="rId11" o:title="NHS_logo_2023_rgb 80 percent"/>
                </v:shape>
              </w:pict>
            </w:r>
          </w:p>
        </w:tc>
      </w:tr>
      <w:tr w:rsidR="00702D3A" w:rsidRPr="00F62C67" w14:paraId="5161BACD" w14:textId="77777777" w:rsidTr="00702D3A">
        <w:trPr>
          <w:cantSplit/>
          <w:trHeight w:val="288"/>
          <w:jc w:val="center"/>
        </w:trPr>
        <w:tc>
          <w:tcPr>
            <w:tcW w:w="10432" w:type="dxa"/>
            <w:gridSpan w:val="2"/>
            <w:shd w:val="clear" w:color="auto" w:fill="auto"/>
            <w:vAlign w:val="center"/>
          </w:tcPr>
          <w:p w14:paraId="1C44022F" w14:textId="77777777" w:rsidR="00702D3A" w:rsidRDefault="00702D3A" w:rsidP="001C1118">
            <w:pPr>
              <w:pStyle w:val="Heading2"/>
              <w:jc w:val="left"/>
              <w:rPr>
                <w:rFonts w:ascii="Arial Rounded MT Bold" w:hAnsi="Arial Rounded MT Bold"/>
                <w:sz w:val="20"/>
                <w:szCs w:val="20"/>
              </w:rPr>
            </w:pPr>
          </w:p>
          <w:p w14:paraId="7814855C" w14:textId="77777777" w:rsidR="00702D3A" w:rsidRPr="005E48F1" w:rsidRDefault="00702D3A" w:rsidP="001C1118">
            <w:pPr>
              <w:rPr>
                <w:rFonts w:ascii="Arial" w:hAnsi="Arial" w:cs="Arial"/>
                <w:sz w:val="20"/>
                <w:szCs w:val="20"/>
              </w:rPr>
            </w:pPr>
            <w:r w:rsidRPr="005E48F1">
              <w:rPr>
                <w:rFonts w:ascii="Arial" w:hAnsi="Arial" w:cs="Arial"/>
                <w:sz w:val="20"/>
                <w:szCs w:val="20"/>
              </w:rPr>
              <w:t xml:space="preserve">If possible, please discuss this document with your child </w:t>
            </w:r>
            <w:r w:rsidR="00D22407">
              <w:rPr>
                <w:rFonts w:ascii="Arial" w:hAnsi="Arial" w:cs="Arial"/>
                <w:sz w:val="20"/>
                <w:szCs w:val="20"/>
              </w:rPr>
              <w:t>before signing</w:t>
            </w:r>
            <w:r w:rsidRPr="005E48F1">
              <w:rPr>
                <w:rFonts w:ascii="Arial" w:hAnsi="Arial" w:cs="Arial"/>
                <w:sz w:val="20"/>
                <w:szCs w:val="20"/>
              </w:rPr>
              <w:t xml:space="preserve"> the admission form. </w:t>
            </w:r>
          </w:p>
          <w:p w14:paraId="464D14C8" w14:textId="77777777" w:rsidR="00702D3A" w:rsidRDefault="00702D3A" w:rsidP="001C1118">
            <w:pPr>
              <w:rPr>
                <w:rFonts w:ascii="Arial" w:hAnsi="Arial" w:cs="Arial"/>
                <w:sz w:val="20"/>
                <w:szCs w:val="20"/>
              </w:rPr>
            </w:pPr>
            <w:r w:rsidRPr="005E48F1">
              <w:rPr>
                <w:rFonts w:ascii="Arial" w:hAnsi="Arial" w:cs="Arial"/>
                <w:sz w:val="20"/>
                <w:szCs w:val="20"/>
              </w:rPr>
              <w:t>Your child’s NHS teacher can assist if you are uncertain. Please keep this document for future reference.</w:t>
            </w:r>
          </w:p>
          <w:p w14:paraId="162307F6" w14:textId="77777777" w:rsidR="00702D3A" w:rsidRPr="00BE77EB" w:rsidRDefault="00702D3A" w:rsidP="001C1118">
            <w:pPr>
              <w:pStyle w:val="BodyText"/>
              <w:ind w:left="27"/>
              <w:rPr>
                <w:rFonts w:cs="Arial"/>
                <w:sz w:val="20"/>
                <w:szCs w:val="20"/>
              </w:rPr>
            </w:pPr>
            <w:r w:rsidRPr="00BE77EB">
              <w:rPr>
                <w:rFonts w:cs="Arial"/>
                <w:sz w:val="20"/>
                <w:szCs w:val="20"/>
              </w:rPr>
              <w:t xml:space="preserve">Additional information can be found on </w:t>
            </w:r>
            <w:proofErr w:type="spellStart"/>
            <w:r w:rsidRPr="00BE77EB">
              <w:rPr>
                <w:rFonts w:cs="Arial"/>
                <w:b/>
                <w:sz w:val="20"/>
                <w:szCs w:val="20"/>
              </w:rPr>
              <w:t>NetSafe</w:t>
            </w:r>
            <w:proofErr w:type="spellEnd"/>
            <w:r w:rsidRPr="00BE77EB">
              <w:rPr>
                <w:rFonts w:cs="Arial"/>
                <w:sz w:val="20"/>
                <w:szCs w:val="20"/>
              </w:rPr>
              <w:t xml:space="preserve"> website </w:t>
            </w:r>
            <w:proofErr w:type="gramStart"/>
            <w:r w:rsidRPr="00BE77EB">
              <w:rPr>
                <w:rFonts w:cs="Arial"/>
                <w:sz w:val="20"/>
                <w:szCs w:val="20"/>
              </w:rPr>
              <w:t>www.netsafe.org.nz</w:t>
            </w:r>
            <w:proofErr w:type="gramEnd"/>
          </w:p>
          <w:p w14:paraId="58F530E6" w14:textId="77777777" w:rsidR="00702D3A" w:rsidRPr="00C2094F" w:rsidRDefault="00702D3A" w:rsidP="001C1118"/>
        </w:tc>
      </w:tr>
      <w:tr w:rsidR="00702D3A" w:rsidRPr="00F62C67" w14:paraId="31D7EDAB" w14:textId="77777777" w:rsidTr="00702D3A">
        <w:trPr>
          <w:cantSplit/>
          <w:trHeight w:val="259"/>
          <w:jc w:val="center"/>
        </w:trPr>
        <w:tc>
          <w:tcPr>
            <w:tcW w:w="10432" w:type="dxa"/>
            <w:gridSpan w:val="2"/>
            <w:shd w:val="clear" w:color="auto" w:fill="auto"/>
          </w:tcPr>
          <w:p w14:paraId="2D481CBF" w14:textId="77777777" w:rsidR="00702D3A" w:rsidRPr="00C2094F" w:rsidRDefault="00702D3A" w:rsidP="001C1118">
            <w:pPr>
              <w:spacing w:after="120"/>
              <w:ind w:right="567"/>
              <w:rPr>
                <w:rFonts w:ascii="Arial" w:hAnsi="Arial" w:cs="Arial"/>
                <w:b/>
              </w:rPr>
            </w:pPr>
            <w:r w:rsidRPr="00C2094F">
              <w:rPr>
                <w:rFonts w:ascii="Arial" w:hAnsi="Arial" w:cs="Arial"/>
                <w:b/>
              </w:rPr>
              <w:t xml:space="preserve">Terms used in this </w:t>
            </w:r>
            <w:proofErr w:type="gramStart"/>
            <w:r w:rsidRPr="00C2094F">
              <w:rPr>
                <w:rFonts w:ascii="Arial" w:hAnsi="Arial" w:cs="Arial"/>
                <w:b/>
              </w:rPr>
              <w:t>document</w:t>
            </w:r>
            <w:proofErr w:type="gramEnd"/>
          </w:p>
          <w:p w14:paraId="42838FCC" w14:textId="77777777" w:rsidR="00702D3A" w:rsidRPr="00C2094F" w:rsidRDefault="00702D3A" w:rsidP="004C5B81">
            <w:pPr>
              <w:tabs>
                <w:tab w:val="left" w:pos="1148"/>
                <w:tab w:val="left" w:pos="2268"/>
              </w:tabs>
              <w:spacing w:after="120"/>
              <w:ind w:right="567"/>
              <w:jc w:val="both"/>
              <w:rPr>
                <w:rFonts w:ascii="Arial" w:hAnsi="Arial" w:cs="Arial"/>
              </w:rPr>
            </w:pPr>
            <w:r w:rsidRPr="00C2094F">
              <w:rPr>
                <w:rFonts w:ascii="Arial" w:hAnsi="Arial" w:cs="Arial"/>
                <w:b/>
              </w:rPr>
              <w:t>ICT</w:t>
            </w:r>
            <w:r>
              <w:rPr>
                <w:rFonts w:ascii="Arial" w:hAnsi="Arial" w:cs="Arial"/>
                <w:b/>
              </w:rPr>
              <w:tab/>
            </w:r>
            <w:r>
              <w:rPr>
                <w:rFonts w:ascii="Arial" w:hAnsi="Arial" w:cs="Arial"/>
              </w:rPr>
              <w:t>information and communication t</w:t>
            </w:r>
            <w:r w:rsidRPr="00C2094F">
              <w:rPr>
                <w:rFonts w:ascii="Arial" w:hAnsi="Arial" w:cs="Arial"/>
              </w:rPr>
              <w:t xml:space="preserve">echnologies. </w:t>
            </w:r>
          </w:p>
          <w:p w14:paraId="4C3058BB" w14:textId="77777777" w:rsidR="00702D3A" w:rsidRPr="00C2094F" w:rsidRDefault="00702D3A" w:rsidP="004C5B81">
            <w:pPr>
              <w:tabs>
                <w:tab w:val="left" w:pos="1148"/>
                <w:tab w:val="left" w:pos="2268"/>
              </w:tabs>
              <w:spacing w:after="120"/>
              <w:ind w:right="567"/>
              <w:jc w:val="both"/>
              <w:rPr>
                <w:rFonts w:ascii="Arial" w:hAnsi="Arial" w:cs="Arial"/>
              </w:rPr>
            </w:pPr>
            <w:proofErr w:type="spellStart"/>
            <w:r w:rsidRPr="00C2094F">
              <w:rPr>
                <w:rFonts w:ascii="Arial" w:hAnsi="Arial" w:cs="Arial"/>
                <w:b/>
              </w:rPr>
              <w:t>Cybersafety</w:t>
            </w:r>
            <w:proofErr w:type="spellEnd"/>
            <w:r>
              <w:rPr>
                <w:rFonts w:ascii="Arial" w:hAnsi="Arial" w:cs="Arial"/>
                <w:b/>
              </w:rPr>
              <w:tab/>
            </w:r>
            <w:r w:rsidRPr="00C2094F">
              <w:rPr>
                <w:rFonts w:ascii="Arial" w:hAnsi="Arial" w:cs="Arial"/>
              </w:rPr>
              <w:t>the safe use of the Internet and ICT equipment/devices, including mobile phones.</w:t>
            </w:r>
          </w:p>
          <w:p w14:paraId="75C8CCAE" w14:textId="77777777" w:rsidR="00702D3A" w:rsidRPr="00C2094F" w:rsidRDefault="00702D3A" w:rsidP="004C5B81">
            <w:pPr>
              <w:tabs>
                <w:tab w:val="left" w:pos="284"/>
                <w:tab w:val="left" w:pos="1148"/>
                <w:tab w:val="left" w:pos="2268"/>
                <w:tab w:val="center" w:pos="2806"/>
              </w:tabs>
              <w:spacing w:after="120"/>
              <w:ind w:right="567"/>
              <w:jc w:val="both"/>
              <w:rPr>
                <w:rFonts w:ascii="Arial" w:hAnsi="Arial" w:cs="Arial"/>
              </w:rPr>
            </w:pPr>
            <w:r>
              <w:rPr>
                <w:rFonts w:ascii="Arial" w:hAnsi="Arial" w:cs="Arial"/>
                <w:b/>
              </w:rPr>
              <w:t>ICT</w:t>
            </w:r>
            <w:r>
              <w:rPr>
                <w:rFonts w:ascii="Arial" w:hAnsi="Arial" w:cs="Arial"/>
                <w:b/>
              </w:rPr>
              <w:tab/>
            </w:r>
            <w:r>
              <w:rPr>
                <w:rFonts w:ascii="Arial" w:hAnsi="Arial" w:cs="Arial"/>
                <w:b/>
              </w:rPr>
              <w:tab/>
            </w:r>
            <w:r w:rsidRPr="00C2094F">
              <w:rPr>
                <w:rFonts w:ascii="Arial" w:hAnsi="Arial" w:cs="Arial"/>
                <w:b/>
              </w:rPr>
              <w:t>equipment</w:t>
            </w:r>
            <w:r>
              <w:rPr>
                <w:rFonts w:ascii="Arial" w:hAnsi="Arial" w:cs="Arial"/>
                <w:b/>
              </w:rPr>
              <w:t xml:space="preserve"> </w:t>
            </w:r>
            <w:r w:rsidRPr="00C2094F">
              <w:rPr>
                <w:rFonts w:ascii="Arial" w:hAnsi="Arial" w:cs="Arial"/>
              </w:rPr>
              <w:t xml:space="preserve">includes </w:t>
            </w:r>
            <w:r w:rsidRPr="00C2094F">
              <w:rPr>
                <w:rFonts w:ascii="Arial" w:hAnsi="Arial" w:cs="Arial"/>
                <w:szCs w:val="16"/>
              </w:rPr>
              <w:t>computers, phones, tablets, cameras, USB or f</w:t>
            </w:r>
            <w:r>
              <w:rPr>
                <w:rFonts w:ascii="Arial" w:hAnsi="Arial" w:cs="Arial"/>
                <w:szCs w:val="16"/>
              </w:rPr>
              <w:t xml:space="preserve">lash memory, music players and </w:t>
            </w:r>
            <w:r w:rsidRPr="00C2094F">
              <w:rPr>
                <w:rFonts w:ascii="Arial" w:hAnsi="Arial" w:cs="Arial"/>
                <w:szCs w:val="16"/>
              </w:rPr>
              <w:t xml:space="preserve">other </w:t>
            </w:r>
            <w:r>
              <w:rPr>
                <w:rFonts w:ascii="Arial" w:hAnsi="Arial" w:cs="Arial"/>
                <w:szCs w:val="16"/>
              </w:rPr>
              <w:tab/>
            </w:r>
            <w:r>
              <w:rPr>
                <w:rFonts w:ascii="Arial" w:hAnsi="Arial" w:cs="Arial"/>
                <w:szCs w:val="16"/>
              </w:rPr>
              <w:tab/>
            </w:r>
            <w:r>
              <w:rPr>
                <w:rFonts w:ascii="Arial" w:hAnsi="Arial" w:cs="Arial"/>
                <w:szCs w:val="16"/>
              </w:rPr>
              <w:tab/>
            </w:r>
            <w:r w:rsidRPr="00C2094F">
              <w:rPr>
                <w:rFonts w:ascii="Arial" w:hAnsi="Arial" w:cs="Arial"/>
                <w:szCs w:val="16"/>
              </w:rPr>
              <w:t xml:space="preserve">devices. If it is not owned by the </w:t>
            </w:r>
            <w:proofErr w:type="gramStart"/>
            <w:r w:rsidRPr="00C2094F">
              <w:rPr>
                <w:rFonts w:ascii="Arial" w:hAnsi="Arial" w:cs="Arial"/>
                <w:szCs w:val="16"/>
              </w:rPr>
              <w:t>school</w:t>
            </w:r>
            <w:proofErr w:type="gramEnd"/>
            <w:r w:rsidRPr="00C2094F">
              <w:rPr>
                <w:rFonts w:ascii="Arial" w:hAnsi="Arial" w:cs="Arial"/>
                <w:szCs w:val="16"/>
              </w:rPr>
              <w:t xml:space="preserve"> it is called Personal ICT equipment. </w:t>
            </w:r>
          </w:p>
          <w:p w14:paraId="33612BBE" w14:textId="77777777" w:rsidR="00702D3A" w:rsidRPr="009F5F0F" w:rsidRDefault="00702D3A" w:rsidP="001C1118">
            <w:pPr>
              <w:rPr>
                <w:rFonts w:ascii="Arial" w:hAnsi="Arial" w:cs="Arial"/>
                <w:sz w:val="18"/>
                <w:szCs w:val="18"/>
              </w:rPr>
            </w:pPr>
          </w:p>
        </w:tc>
      </w:tr>
      <w:tr w:rsidR="00702D3A" w:rsidRPr="00F62C67" w14:paraId="0B6D7285" w14:textId="77777777" w:rsidTr="00702D3A">
        <w:trPr>
          <w:cantSplit/>
          <w:trHeight w:val="283"/>
          <w:jc w:val="center"/>
        </w:trPr>
        <w:tc>
          <w:tcPr>
            <w:tcW w:w="10432" w:type="dxa"/>
            <w:gridSpan w:val="2"/>
            <w:shd w:val="clear" w:color="auto" w:fill="BFBFBF"/>
            <w:vAlign w:val="center"/>
          </w:tcPr>
          <w:p w14:paraId="43C58433" w14:textId="77777777" w:rsidR="00702D3A" w:rsidRPr="00BE77EB" w:rsidRDefault="00702D3A" w:rsidP="00702D3A">
            <w:pPr>
              <w:shd w:val="clear" w:color="auto" w:fill="BFBFBF"/>
              <w:jc w:val="center"/>
              <w:rPr>
                <w:rFonts w:ascii="Arial Rounded MT Bold" w:hAnsi="Arial Rounded MT Bold" w:cs="Arial"/>
                <w:b/>
                <w:sz w:val="20"/>
                <w:szCs w:val="20"/>
              </w:rPr>
            </w:pPr>
            <w:r w:rsidRPr="00BE77EB">
              <w:rPr>
                <w:rFonts w:ascii="Arial Rounded MT Bold" w:hAnsi="Arial Rounded MT Bold" w:cs="Arial"/>
                <w:b/>
                <w:sz w:val="20"/>
                <w:szCs w:val="20"/>
              </w:rPr>
              <w:t xml:space="preserve">CYBERSAFETY </w:t>
            </w:r>
            <w:r>
              <w:rPr>
                <w:rFonts w:ascii="Arial Rounded MT Bold" w:hAnsi="Arial Rounded MT Bold" w:cs="Arial"/>
                <w:b/>
                <w:sz w:val="20"/>
                <w:szCs w:val="20"/>
              </w:rPr>
              <w:t>AND THE SCHOOL COMMUNITY</w:t>
            </w:r>
          </w:p>
        </w:tc>
      </w:tr>
      <w:tr w:rsidR="00702D3A" w:rsidRPr="00F62C67" w14:paraId="55B439AE" w14:textId="77777777" w:rsidTr="00702D3A">
        <w:trPr>
          <w:cantSplit/>
          <w:trHeight w:val="2548"/>
          <w:jc w:val="center"/>
        </w:trPr>
        <w:tc>
          <w:tcPr>
            <w:tcW w:w="10432" w:type="dxa"/>
            <w:gridSpan w:val="2"/>
            <w:shd w:val="clear" w:color="auto" w:fill="auto"/>
            <w:vAlign w:val="center"/>
          </w:tcPr>
          <w:p w14:paraId="00CF1191" w14:textId="77777777" w:rsidR="00702D3A" w:rsidRDefault="00702D3A" w:rsidP="001C1118">
            <w:pPr>
              <w:jc w:val="both"/>
              <w:rPr>
                <w:rFonts w:ascii="Arial" w:hAnsi="Arial" w:cs="Arial"/>
                <w:sz w:val="20"/>
                <w:szCs w:val="20"/>
              </w:rPr>
            </w:pPr>
            <w:r w:rsidRPr="00BE77EB">
              <w:rPr>
                <w:rFonts w:ascii="Arial" w:hAnsi="Arial" w:cs="Arial"/>
                <w:sz w:val="20"/>
                <w:szCs w:val="20"/>
              </w:rPr>
              <w:t xml:space="preserve">Northern Health School aims to provide ICT equipment and services for appropriate educational purposes as part of a rich and safe learning environment. The school monitors or audits the way equipment and services are used and filters access to the Internet. However, this filter cannot always screen out all inappropriate, </w:t>
            </w:r>
            <w:proofErr w:type="gramStart"/>
            <w:r w:rsidRPr="00BE77EB">
              <w:rPr>
                <w:rFonts w:ascii="Arial" w:hAnsi="Arial" w:cs="Arial"/>
                <w:sz w:val="20"/>
                <w:szCs w:val="20"/>
              </w:rPr>
              <w:t>dangerous</w:t>
            </w:r>
            <w:proofErr w:type="gramEnd"/>
            <w:r w:rsidRPr="00BE77EB">
              <w:rPr>
                <w:rFonts w:ascii="Arial" w:hAnsi="Arial" w:cs="Arial"/>
                <w:sz w:val="20"/>
                <w:szCs w:val="20"/>
              </w:rPr>
              <w:t xml:space="preserve"> or illegal material (such as pornography). </w:t>
            </w:r>
          </w:p>
          <w:p w14:paraId="22E19276" w14:textId="77777777" w:rsidR="00702D3A" w:rsidRPr="00BE77EB" w:rsidRDefault="00702D3A" w:rsidP="001C1118">
            <w:pPr>
              <w:jc w:val="both"/>
              <w:rPr>
                <w:rFonts w:ascii="Arial" w:hAnsi="Arial" w:cs="Arial"/>
                <w:sz w:val="20"/>
                <w:szCs w:val="20"/>
              </w:rPr>
            </w:pPr>
            <w:r w:rsidRPr="00BE77EB">
              <w:rPr>
                <w:rFonts w:ascii="Arial" w:hAnsi="Arial" w:cs="Arial"/>
                <w:sz w:val="20"/>
                <w:szCs w:val="20"/>
              </w:rPr>
              <w:t xml:space="preserve">This agreement covers both school and personal ICT equipment used on the school site, or for school-related purposes.  </w:t>
            </w:r>
          </w:p>
          <w:p w14:paraId="42BC87D8" w14:textId="77777777" w:rsidR="00702D3A" w:rsidRPr="00BE77EB" w:rsidRDefault="00702D3A" w:rsidP="001C1118">
            <w:pPr>
              <w:jc w:val="both"/>
              <w:rPr>
                <w:rFonts w:ascii="Arial" w:hAnsi="Arial" w:cs="Arial"/>
                <w:sz w:val="20"/>
                <w:szCs w:val="20"/>
              </w:rPr>
            </w:pPr>
            <w:r w:rsidRPr="00BE77EB">
              <w:rPr>
                <w:rFonts w:ascii="Arial" w:hAnsi="Arial" w:cs="Arial"/>
                <w:sz w:val="20"/>
                <w:szCs w:val="20"/>
              </w:rPr>
              <w:t xml:space="preserve">The school will investigate breaches of the agreement and may involve the police where material classified as </w:t>
            </w:r>
            <w:r w:rsidRPr="00BE77EB">
              <w:rPr>
                <w:rFonts w:ascii="Arial" w:hAnsi="Arial" w:cs="Arial"/>
                <w:i/>
                <w:sz w:val="20"/>
                <w:szCs w:val="20"/>
              </w:rPr>
              <w:t>age-restricted</w:t>
            </w:r>
            <w:r w:rsidRPr="00BE77EB">
              <w:rPr>
                <w:rFonts w:ascii="Arial" w:hAnsi="Arial" w:cs="Arial"/>
                <w:sz w:val="20"/>
                <w:szCs w:val="20"/>
              </w:rPr>
              <w:t xml:space="preserve">, </w:t>
            </w:r>
            <w:proofErr w:type="gramStart"/>
            <w:r w:rsidRPr="00BE77EB">
              <w:rPr>
                <w:rFonts w:ascii="Arial" w:hAnsi="Arial" w:cs="Arial"/>
                <w:i/>
                <w:sz w:val="20"/>
                <w:szCs w:val="20"/>
              </w:rPr>
              <w:t>objectionable</w:t>
            </w:r>
            <w:proofErr w:type="gramEnd"/>
            <w:r w:rsidRPr="00BE77EB">
              <w:rPr>
                <w:rFonts w:ascii="Arial" w:hAnsi="Arial" w:cs="Arial"/>
                <w:sz w:val="20"/>
                <w:szCs w:val="20"/>
              </w:rPr>
              <w:t xml:space="preserve"> or </w:t>
            </w:r>
            <w:r w:rsidRPr="00BE77EB">
              <w:rPr>
                <w:rFonts w:ascii="Arial" w:hAnsi="Arial" w:cs="Arial"/>
                <w:i/>
                <w:sz w:val="20"/>
                <w:szCs w:val="20"/>
              </w:rPr>
              <w:t>criminal misconduct</w:t>
            </w:r>
            <w:r w:rsidRPr="00BE77EB">
              <w:rPr>
                <w:rFonts w:ascii="Arial" w:hAnsi="Arial" w:cs="Arial"/>
                <w:sz w:val="20"/>
                <w:szCs w:val="20"/>
              </w:rPr>
              <w:t>, such as harassment, is involved.  There may also be school disciplinary action.</w:t>
            </w:r>
          </w:p>
        </w:tc>
      </w:tr>
      <w:tr w:rsidR="00702D3A" w:rsidRPr="00F62C67" w14:paraId="1EA901E3" w14:textId="77777777" w:rsidTr="00702D3A">
        <w:trPr>
          <w:cantSplit/>
          <w:trHeight w:val="288"/>
          <w:jc w:val="center"/>
        </w:trPr>
        <w:tc>
          <w:tcPr>
            <w:tcW w:w="10432" w:type="dxa"/>
            <w:gridSpan w:val="2"/>
            <w:shd w:val="clear" w:color="auto" w:fill="D9D9D9"/>
            <w:vAlign w:val="center"/>
          </w:tcPr>
          <w:p w14:paraId="7E15A006" w14:textId="77777777" w:rsidR="00702D3A" w:rsidRPr="009F5F0F" w:rsidRDefault="00702D3A" w:rsidP="001C1118">
            <w:pPr>
              <w:pStyle w:val="Heading2"/>
              <w:rPr>
                <w:rFonts w:ascii="Arial Rounded MT Bold" w:hAnsi="Arial Rounded MT Bold"/>
                <w:sz w:val="20"/>
                <w:szCs w:val="20"/>
              </w:rPr>
            </w:pPr>
            <w:r>
              <w:rPr>
                <w:rFonts w:ascii="Arial Rounded MT Bold" w:hAnsi="Arial Rounded MT Bold"/>
                <w:sz w:val="20"/>
                <w:szCs w:val="20"/>
              </w:rPr>
              <w:t>CYBERSAFETY RULES FOR NHS STUDENTS</w:t>
            </w:r>
          </w:p>
        </w:tc>
      </w:tr>
      <w:tr w:rsidR="00702D3A" w:rsidRPr="00F62C67" w14:paraId="0FA3E2AF" w14:textId="77777777" w:rsidTr="00702D3A">
        <w:trPr>
          <w:cantSplit/>
          <w:trHeight w:val="2221"/>
          <w:jc w:val="center"/>
        </w:trPr>
        <w:tc>
          <w:tcPr>
            <w:tcW w:w="10432" w:type="dxa"/>
            <w:gridSpan w:val="2"/>
            <w:shd w:val="clear" w:color="auto" w:fill="auto"/>
            <w:vAlign w:val="center"/>
          </w:tcPr>
          <w:p w14:paraId="54BA371B" w14:textId="77777777" w:rsidR="00702D3A" w:rsidRPr="005E48F1" w:rsidRDefault="00702D3A" w:rsidP="001C1118">
            <w:pPr>
              <w:numPr>
                <w:ilvl w:val="0"/>
                <w:numId w:val="4"/>
              </w:numPr>
              <w:tabs>
                <w:tab w:val="num" w:pos="340"/>
              </w:tabs>
              <w:spacing w:before="120" w:line="276" w:lineRule="auto"/>
              <w:ind w:left="340" w:hanging="340"/>
              <w:jc w:val="both"/>
              <w:rPr>
                <w:rFonts w:ascii="Arial" w:hAnsi="Arial" w:cs="Arial"/>
                <w:sz w:val="18"/>
                <w:szCs w:val="18"/>
              </w:rPr>
            </w:pPr>
            <w:r w:rsidRPr="005E48F1">
              <w:rPr>
                <w:rFonts w:ascii="Arial" w:hAnsi="Arial" w:cs="Arial"/>
                <w:sz w:val="18"/>
                <w:szCs w:val="18"/>
              </w:rPr>
              <w:t xml:space="preserve">My parent/guardian and I must agree to the </w:t>
            </w:r>
            <w:proofErr w:type="spellStart"/>
            <w:r w:rsidRPr="005E48F1">
              <w:rPr>
                <w:rFonts w:ascii="Arial" w:hAnsi="Arial" w:cs="Arial"/>
                <w:sz w:val="18"/>
                <w:szCs w:val="18"/>
              </w:rPr>
              <w:t>cybersafety</w:t>
            </w:r>
            <w:proofErr w:type="spellEnd"/>
            <w:r w:rsidRPr="005E48F1">
              <w:rPr>
                <w:rFonts w:ascii="Arial" w:hAnsi="Arial" w:cs="Arial"/>
                <w:sz w:val="18"/>
                <w:szCs w:val="18"/>
              </w:rPr>
              <w:t xml:space="preserve"> rules and sign the admission form before I am allowed to use school ICT equipment.</w:t>
            </w:r>
          </w:p>
          <w:p w14:paraId="06E0F841" w14:textId="77777777" w:rsidR="00702D3A" w:rsidRPr="005E48F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 xml:space="preserve">School ICT equipment can only be used for </w:t>
            </w:r>
            <w:proofErr w:type="gramStart"/>
            <w:r w:rsidRPr="005E48F1">
              <w:rPr>
                <w:rFonts w:ascii="Arial" w:hAnsi="Arial" w:cs="Arial"/>
                <w:sz w:val="18"/>
                <w:szCs w:val="18"/>
              </w:rPr>
              <w:t>school work</w:t>
            </w:r>
            <w:proofErr w:type="gramEnd"/>
            <w:r w:rsidRPr="005E48F1">
              <w:rPr>
                <w:rFonts w:ascii="Arial" w:hAnsi="Arial" w:cs="Arial"/>
                <w:sz w:val="18"/>
                <w:szCs w:val="18"/>
              </w:rPr>
              <w:t xml:space="preserve"> by NHS students and staff. </w:t>
            </w:r>
          </w:p>
          <w:p w14:paraId="7FA0893C" w14:textId="77777777" w:rsidR="00702D3A" w:rsidRPr="005E48F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 xml:space="preserve">I will follow the </w:t>
            </w:r>
            <w:proofErr w:type="spellStart"/>
            <w:r w:rsidRPr="005E48F1">
              <w:rPr>
                <w:rFonts w:ascii="Arial" w:hAnsi="Arial" w:cs="Arial"/>
                <w:sz w:val="18"/>
                <w:szCs w:val="18"/>
              </w:rPr>
              <w:t>cybersafety</w:t>
            </w:r>
            <w:proofErr w:type="spellEnd"/>
            <w:r w:rsidRPr="005E48F1">
              <w:rPr>
                <w:rFonts w:ascii="Arial" w:hAnsi="Arial" w:cs="Arial"/>
                <w:sz w:val="18"/>
                <w:szCs w:val="18"/>
              </w:rPr>
              <w:t xml:space="preserve"> </w:t>
            </w:r>
            <w:proofErr w:type="gramStart"/>
            <w:r w:rsidRPr="005E48F1">
              <w:rPr>
                <w:rFonts w:ascii="Arial" w:hAnsi="Arial" w:cs="Arial"/>
                <w:sz w:val="18"/>
                <w:szCs w:val="18"/>
              </w:rPr>
              <w:t>rules, and</w:t>
            </w:r>
            <w:proofErr w:type="gramEnd"/>
            <w:r w:rsidRPr="005E48F1">
              <w:rPr>
                <w:rFonts w:ascii="Arial" w:hAnsi="Arial" w:cs="Arial"/>
                <w:sz w:val="18"/>
                <w:szCs w:val="18"/>
              </w:rPr>
              <w:t xml:space="preserve"> will not join in if others are being irresponsible.</w:t>
            </w:r>
          </w:p>
          <w:p w14:paraId="4CBDC8C5" w14:textId="77777777" w:rsidR="00702D3A" w:rsidRPr="005E48F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 xml:space="preserve">I will speak with the </w:t>
            </w:r>
            <w:proofErr w:type="gramStart"/>
            <w:r w:rsidRPr="005E48F1">
              <w:rPr>
                <w:rFonts w:ascii="Arial" w:hAnsi="Arial" w:cs="Arial"/>
                <w:sz w:val="18"/>
                <w:szCs w:val="18"/>
              </w:rPr>
              <w:t>teacher</w:t>
            </w:r>
            <w:proofErr w:type="gramEnd"/>
          </w:p>
          <w:p w14:paraId="27CBFEB7" w14:textId="77777777" w:rsidR="00702D3A" w:rsidRPr="005E48F1" w:rsidRDefault="00702D3A" w:rsidP="001C1118">
            <w:pPr>
              <w:numPr>
                <w:ilvl w:val="1"/>
                <w:numId w:val="4"/>
              </w:numPr>
              <w:tabs>
                <w:tab w:val="clear" w:pos="1497"/>
                <w:tab w:val="num" w:pos="993"/>
              </w:tabs>
              <w:spacing w:after="60" w:line="276" w:lineRule="auto"/>
              <w:ind w:left="993" w:right="-1" w:hanging="426"/>
              <w:jc w:val="both"/>
              <w:rPr>
                <w:rFonts w:ascii="Arial" w:hAnsi="Arial" w:cs="Arial"/>
                <w:sz w:val="18"/>
                <w:szCs w:val="18"/>
              </w:rPr>
            </w:pPr>
            <w:r w:rsidRPr="005E48F1">
              <w:rPr>
                <w:rFonts w:ascii="Arial" w:hAnsi="Arial" w:cs="Arial"/>
                <w:sz w:val="18"/>
                <w:szCs w:val="18"/>
              </w:rPr>
              <w:t>if I accidentally come across anything mean, rude, dangerous or if I feel unsafe.</w:t>
            </w:r>
          </w:p>
          <w:p w14:paraId="57F78174" w14:textId="77777777" w:rsidR="00702D3A" w:rsidRPr="005E48F1" w:rsidRDefault="00702D3A" w:rsidP="001C1118">
            <w:pPr>
              <w:numPr>
                <w:ilvl w:val="1"/>
                <w:numId w:val="4"/>
              </w:numPr>
              <w:tabs>
                <w:tab w:val="clear" w:pos="1497"/>
                <w:tab w:val="num" w:pos="993"/>
              </w:tabs>
              <w:spacing w:after="60" w:line="276" w:lineRule="auto"/>
              <w:ind w:left="993" w:right="-1" w:hanging="426"/>
              <w:jc w:val="both"/>
              <w:rPr>
                <w:rFonts w:ascii="Arial" w:hAnsi="Arial" w:cs="Arial"/>
                <w:sz w:val="18"/>
                <w:szCs w:val="18"/>
              </w:rPr>
            </w:pPr>
            <w:r w:rsidRPr="005E48F1">
              <w:rPr>
                <w:rFonts w:ascii="Arial" w:hAnsi="Arial" w:cs="Arial"/>
                <w:sz w:val="18"/>
                <w:szCs w:val="18"/>
              </w:rPr>
              <w:t xml:space="preserve">before copying, </w:t>
            </w:r>
            <w:proofErr w:type="gramStart"/>
            <w:r w:rsidRPr="005E48F1">
              <w:rPr>
                <w:rFonts w:ascii="Arial" w:hAnsi="Arial" w:cs="Arial"/>
                <w:sz w:val="18"/>
                <w:szCs w:val="18"/>
              </w:rPr>
              <w:t>printing</w:t>
            </w:r>
            <w:proofErr w:type="gramEnd"/>
            <w:r w:rsidRPr="005E48F1">
              <w:rPr>
                <w:rFonts w:ascii="Arial" w:hAnsi="Arial" w:cs="Arial"/>
                <w:sz w:val="18"/>
                <w:szCs w:val="18"/>
              </w:rPr>
              <w:t xml:space="preserve"> or loading software, music or other files on NHS computers and if I am unsure whether I am allowed to do something. </w:t>
            </w:r>
          </w:p>
          <w:p w14:paraId="4D2E2A36" w14:textId="77777777" w:rsidR="00702D3A" w:rsidRPr="005E48F1" w:rsidRDefault="00702D3A" w:rsidP="001C1118">
            <w:pPr>
              <w:numPr>
                <w:ilvl w:val="1"/>
                <w:numId w:val="4"/>
              </w:numPr>
              <w:tabs>
                <w:tab w:val="clear" w:pos="1497"/>
                <w:tab w:val="num" w:pos="993"/>
              </w:tabs>
              <w:spacing w:after="60" w:line="276" w:lineRule="auto"/>
              <w:ind w:left="993" w:right="-1" w:hanging="426"/>
              <w:jc w:val="both"/>
              <w:rPr>
                <w:rFonts w:ascii="Arial" w:hAnsi="Arial" w:cs="Arial"/>
                <w:sz w:val="18"/>
                <w:szCs w:val="18"/>
              </w:rPr>
            </w:pPr>
            <w:r w:rsidRPr="005E48F1">
              <w:rPr>
                <w:rFonts w:ascii="Arial" w:hAnsi="Arial" w:cs="Arial"/>
                <w:sz w:val="18"/>
                <w:szCs w:val="18"/>
              </w:rPr>
              <w:t>before giving anyone information about myself or others like email addresses, and phone numbers.</w:t>
            </w:r>
          </w:p>
          <w:p w14:paraId="7F16491B" w14:textId="77777777" w:rsidR="00702D3A" w:rsidRPr="005E48F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I will only use my own NHS password and won’t share it with anyone else.</w:t>
            </w:r>
          </w:p>
          <w:p w14:paraId="14FF9BCE" w14:textId="77777777" w:rsidR="00702D3A" w:rsidRPr="005E48F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I will not use the internet, email, mobile phones or any ICT equipment to be mean, rude, offensive or to bully, harass, or harm anyone, or the school itself, even as a joke.</w:t>
            </w:r>
          </w:p>
          <w:p w14:paraId="2D08DF37" w14:textId="77777777" w:rsidR="00702D3A" w:rsidRPr="005E48F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I will look after school’s ICT equipment and network and tell the teacher if something is broken.</w:t>
            </w:r>
          </w:p>
          <w:p w14:paraId="48680F5B" w14:textId="77777777" w:rsidR="00702D3A" w:rsidRPr="005E48F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I won’t change any settings on an NHS computer or send viruses (such as worms or Trojans) on purpose or try and get around security or safety settings.</w:t>
            </w:r>
          </w:p>
          <w:p w14:paraId="5B21EFBF" w14:textId="77777777" w:rsidR="00702D3A"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sidRPr="005E48F1">
              <w:rPr>
                <w:rFonts w:ascii="Arial" w:hAnsi="Arial" w:cs="Arial"/>
                <w:sz w:val="18"/>
                <w:szCs w:val="18"/>
              </w:rPr>
              <w:t>If I have copied work from somewhere I will acknowledge it.</w:t>
            </w:r>
          </w:p>
          <w:p w14:paraId="3FF75C7C" w14:textId="77777777" w:rsidR="00702D3A" w:rsidRPr="00B00B01" w:rsidRDefault="00702D3A" w:rsidP="001C1118">
            <w:pPr>
              <w:numPr>
                <w:ilvl w:val="0"/>
                <w:numId w:val="4"/>
              </w:numPr>
              <w:tabs>
                <w:tab w:val="num" w:pos="340"/>
              </w:tabs>
              <w:spacing w:after="60" w:line="276" w:lineRule="auto"/>
              <w:ind w:left="340" w:right="-1" w:hanging="340"/>
              <w:jc w:val="both"/>
              <w:rPr>
                <w:rFonts w:ascii="Arial" w:hAnsi="Arial" w:cs="Arial"/>
                <w:sz w:val="18"/>
                <w:szCs w:val="18"/>
              </w:rPr>
            </w:pPr>
            <w:r>
              <w:rPr>
                <w:rFonts w:ascii="Arial" w:hAnsi="Arial" w:cs="Arial"/>
                <w:sz w:val="18"/>
                <w:szCs w:val="18"/>
              </w:rPr>
              <w:t>If I break these rules, the school may need to talk to my family and possibly take disciplinary action.</w:t>
            </w:r>
          </w:p>
        </w:tc>
      </w:tr>
    </w:tbl>
    <w:p w14:paraId="1D3BFAB0" w14:textId="77777777" w:rsidR="00DD7FFB" w:rsidRDefault="00DD7FFB" w:rsidP="00DD7FFB">
      <w:pPr>
        <w:jc w:val="center"/>
        <w:rPr>
          <w:rFonts w:ascii="Arial" w:hAnsi="Arial" w:cs="Arial"/>
          <w:color w:val="666666"/>
          <w:sz w:val="14"/>
          <w:szCs w:val="14"/>
        </w:rPr>
      </w:pPr>
    </w:p>
    <w:p w14:paraId="210D04BC" w14:textId="77777777" w:rsidR="00DD7FFB" w:rsidRDefault="00DD7FFB" w:rsidP="00DD7FFB">
      <w:pPr>
        <w:jc w:val="center"/>
        <w:rPr>
          <w:rFonts w:ascii="Arial" w:hAnsi="Arial" w:cs="Arial"/>
          <w:color w:val="666666"/>
          <w:sz w:val="14"/>
          <w:szCs w:val="14"/>
        </w:rPr>
      </w:pPr>
    </w:p>
    <w:p w14:paraId="0B7B6F20" w14:textId="77777777" w:rsidR="00DD7FFB" w:rsidRDefault="00DD7FFB" w:rsidP="00DD7FFB">
      <w:pPr>
        <w:jc w:val="center"/>
        <w:rPr>
          <w:rFonts w:ascii="Arial" w:hAnsi="Arial" w:cs="Arial"/>
          <w:color w:val="666666"/>
          <w:sz w:val="14"/>
          <w:szCs w:val="14"/>
        </w:rPr>
      </w:pPr>
    </w:p>
    <w:p w14:paraId="1962D566" w14:textId="77777777" w:rsidR="00702D3A" w:rsidRDefault="00702D3A" w:rsidP="00702D3A">
      <w:r>
        <w:rPr>
          <w:b/>
          <w:caps/>
        </w:rPr>
        <w:br w:type="page"/>
      </w:r>
    </w:p>
    <w:tbl>
      <w:tblPr>
        <w:tblW w:w="488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17"/>
      </w:tblGrid>
      <w:tr w:rsidR="00702D3A" w:rsidRPr="00F62C67" w14:paraId="7108E879" w14:textId="77777777" w:rsidTr="00702D3A">
        <w:trPr>
          <w:cantSplit/>
          <w:trHeight w:val="288"/>
        </w:trPr>
        <w:tc>
          <w:tcPr>
            <w:tcW w:w="10718" w:type="dxa"/>
            <w:shd w:val="clear" w:color="auto" w:fill="D9D9D9"/>
            <w:vAlign w:val="center"/>
          </w:tcPr>
          <w:p w14:paraId="7FA17B6C" w14:textId="77777777" w:rsidR="00702D3A" w:rsidRPr="009F5F0F" w:rsidRDefault="00702D3A" w:rsidP="001C1118">
            <w:pPr>
              <w:pStyle w:val="Heading2"/>
              <w:rPr>
                <w:rFonts w:ascii="Arial Rounded MT Bold" w:hAnsi="Arial Rounded MT Bold"/>
                <w:sz w:val="20"/>
                <w:szCs w:val="20"/>
              </w:rPr>
            </w:pPr>
            <w:r>
              <w:rPr>
                <w:rFonts w:ascii="Arial Rounded MT Bold" w:hAnsi="Arial Rounded MT Bold"/>
                <w:sz w:val="20"/>
                <w:szCs w:val="20"/>
              </w:rPr>
              <w:t>ONLINE PUBLISHING</w:t>
            </w:r>
          </w:p>
        </w:tc>
      </w:tr>
      <w:tr w:rsidR="00702D3A" w:rsidRPr="00F62C67" w14:paraId="5ABC36A2" w14:textId="77777777" w:rsidTr="00702D3A">
        <w:trPr>
          <w:cantSplit/>
          <w:trHeight w:val="2606"/>
        </w:trPr>
        <w:tc>
          <w:tcPr>
            <w:tcW w:w="10718" w:type="dxa"/>
            <w:shd w:val="clear" w:color="auto" w:fill="auto"/>
            <w:vAlign w:val="center"/>
          </w:tcPr>
          <w:p w14:paraId="7DCB6F1A" w14:textId="77777777" w:rsidR="00702D3A" w:rsidRDefault="00702D3A" w:rsidP="001C1118">
            <w:pPr>
              <w:spacing w:line="276" w:lineRule="auto"/>
              <w:ind w:right="-1"/>
              <w:rPr>
                <w:rFonts w:ascii="Arial" w:hAnsi="Arial" w:cs="Arial"/>
                <w:iCs/>
                <w:sz w:val="18"/>
                <w:szCs w:val="18"/>
              </w:rPr>
            </w:pPr>
            <w:r w:rsidRPr="005E48F1">
              <w:rPr>
                <w:rStyle w:val="Guidelines"/>
                <w:rFonts w:ascii="Arial" w:hAnsi="Arial" w:cs="Arial"/>
                <w:i w:val="0"/>
                <w:sz w:val="18"/>
                <w:szCs w:val="18"/>
              </w:rPr>
              <w:t xml:space="preserve">The school publishes material on our own website (www.nhs.school.nz) and on </w:t>
            </w:r>
            <w:proofErr w:type="gramStart"/>
            <w:r w:rsidRPr="005E48F1">
              <w:rPr>
                <w:rStyle w:val="Guidelines"/>
                <w:rFonts w:ascii="Arial" w:hAnsi="Arial" w:cs="Arial"/>
                <w:i w:val="0"/>
                <w:sz w:val="18"/>
                <w:szCs w:val="18"/>
              </w:rPr>
              <w:t>education based</w:t>
            </w:r>
            <w:proofErr w:type="gramEnd"/>
            <w:r w:rsidRPr="005E48F1">
              <w:rPr>
                <w:rStyle w:val="Guidelines"/>
                <w:rFonts w:ascii="Arial" w:hAnsi="Arial" w:cs="Arial"/>
                <w:i w:val="0"/>
                <w:sz w:val="18"/>
                <w:szCs w:val="18"/>
              </w:rPr>
              <w:t xml:space="preserve"> websites as part of the students’ education</w:t>
            </w:r>
            <w:r w:rsidRPr="005E48F1">
              <w:rPr>
                <w:rFonts w:ascii="Arial" w:hAnsi="Arial" w:cs="Arial"/>
                <w:iCs/>
                <w:sz w:val="18"/>
                <w:szCs w:val="18"/>
              </w:rPr>
              <w:t xml:space="preserve"> to encourage the student to be part of the school community and to promote the school in the wider community.</w:t>
            </w:r>
          </w:p>
          <w:p w14:paraId="0072301C" w14:textId="77777777" w:rsidR="00702D3A" w:rsidRDefault="00702D3A" w:rsidP="001C1118">
            <w:pPr>
              <w:spacing w:line="276" w:lineRule="auto"/>
              <w:ind w:right="-1"/>
              <w:rPr>
                <w:rFonts w:ascii="Arial" w:hAnsi="Arial" w:cs="Arial"/>
                <w:iCs/>
                <w:sz w:val="18"/>
                <w:szCs w:val="18"/>
              </w:rPr>
            </w:pPr>
          </w:p>
          <w:p w14:paraId="37AC58CC" w14:textId="77777777" w:rsidR="00702D3A" w:rsidRPr="00B00B01" w:rsidRDefault="00702D3A" w:rsidP="001C1118">
            <w:pPr>
              <w:spacing w:line="276" w:lineRule="auto"/>
              <w:ind w:right="566"/>
              <w:rPr>
                <w:rFonts w:ascii="Arial" w:hAnsi="Arial" w:cs="Arial"/>
                <w:b/>
                <w:sz w:val="18"/>
                <w:szCs w:val="18"/>
              </w:rPr>
            </w:pPr>
            <w:r w:rsidRPr="00B00B01">
              <w:rPr>
                <w:rFonts w:ascii="Arial" w:hAnsi="Arial" w:cs="Arial"/>
                <w:b/>
                <w:sz w:val="18"/>
                <w:szCs w:val="18"/>
              </w:rPr>
              <w:t>Privacy</w:t>
            </w:r>
          </w:p>
          <w:p w14:paraId="69D74D8B" w14:textId="77777777" w:rsidR="00702D3A" w:rsidRPr="005E48F1" w:rsidRDefault="00702D3A" w:rsidP="001C1118">
            <w:pPr>
              <w:numPr>
                <w:ilvl w:val="0"/>
                <w:numId w:val="6"/>
              </w:numPr>
              <w:spacing w:line="276" w:lineRule="auto"/>
              <w:ind w:right="567"/>
              <w:rPr>
                <w:rStyle w:val="Guidelines"/>
                <w:rFonts w:ascii="Arial" w:hAnsi="Arial" w:cs="Arial"/>
                <w:i w:val="0"/>
                <w:iCs w:val="0"/>
                <w:sz w:val="18"/>
                <w:szCs w:val="18"/>
              </w:rPr>
            </w:pPr>
            <w:r w:rsidRPr="005E48F1">
              <w:rPr>
                <w:rFonts w:ascii="Arial" w:hAnsi="Arial" w:cs="Arial"/>
                <w:sz w:val="18"/>
                <w:szCs w:val="18"/>
              </w:rPr>
              <w:t xml:space="preserve">the school takes steps to safeguard the privacy of the students and to </w:t>
            </w:r>
            <w:r w:rsidR="002A4B78">
              <w:rPr>
                <w:rFonts w:ascii="Arial" w:hAnsi="Arial" w:cs="Arial"/>
                <w:sz w:val="18"/>
                <w:szCs w:val="18"/>
              </w:rPr>
              <w:t>comply with the Privacy Act</w:t>
            </w:r>
            <w:r w:rsidRPr="005E48F1">
              <w:rPr>
                <w:rFonts w:ascii="Arial" w:hAnsi="Arial" w:cs="Arial"/>
                <w:sz w:val="18"/>
                <w:szCs w:val="18"/>
              </w:rPr>
              <w:t xml:space="preserve"> but cannot control who has access to information published on the internet.</w:t>
            </w:r>
          </w:p>
          <w:p w14:paraId="03C6C516" w14:textId="77777777" w:rsidR="00702D3A" w:rsidRPr="005E48F1" w:rsidRDefault="00702D3A" w:rsidP="001C1118">
            <w:pPr>
              <w:numPr>
                <w:ilvl w:val="0"/>
                <w:numId w:val="6"/>
              </w:numPr>
              <w:spacing w:line="276" w:lineRule="auto"/>
              <w:ind w:right="567"/>
              <w:rPr>
                <w:rStyle w:val="Guidelines"/>
                <w:rFonts w:ascii="Arial" w:hAnsi="Arial" w:cs="Arial"/>
                <w:sz w:val="18"/>
                <w:szCs w:val="18"/>
              </w:rPr>
            </w:pPr>
            <w:r w:rsidRPr="005E48F1">
              <w:rPr>
                <w:rStyle w:val="Guidelines"/>
                <w:rFonts w:ascii="Arial" w:hAnsi="Arial" w:cs="Arial"/>
                <w:i w:val="0"/>
                <w:sz w:val="18"/>
                <w:szCs w:val="18"/>
              </w:rPr>
              <w:t>the school will only identify students by their first name and year at school. Surnames, addresses, and phone numbers will not be used</w:t>
            </w:r>
            <w:r w:rsidRPr="005E48F1">
              <w:rPr>
                <w:rStyle w:val="Guidelines"/>
                <w:rFonts w:ascii="Arial" w:hAnsi="Arial" w:cs="Arial"/>
                <w:sz w:val="18"/>
                <w:szCs w:val="18"/>
              </w:rPr>
              <w:t>.</w:t>
            </w:r>
          </w:p>
          <w:p w14:paraId="7B838C91" w14:textId="77777777" w:rsidR="00702D3A" w:rsidRPr="005E48F1" w:rsidRDefault="00702D3A" w:rsidP="001C1118">
            <w:pPr>
              <w:pStyle w:val="Heading3"/>
              <w:spacing w:line="276" w:lineRule="auto"/>
              <w:ind w:right="566"/>
              <w:rPr>
                <w:sz w:val="18"/>
                <w:szCs w:val="18"/>
              </w:rPr>
            </w:pPr>
            <w:r w:rsidRPr="005E48F1">
              <w:rPr>
                <w:sz w:val="18"/>
                <w:szCs w:val="18"/>
              </w:rPr>
              <w:t>Copyright</w:t>
            </w:r>
          </w:p>
          <w:p w14:paraId="00B4A3FF" w14:textId="77777777" w:rsidR="00702D3A" w:rsidRPr="005E48F1" w:rsidRDefault="00702D3A" w:rsidP="001C1118">
            <w:pPr>
              <w:numPr>
                <w:ilvl w:val="0"/>
                <w:numId w:val="7"/>
              </w:numPr>
              <w:spacing w:line="276" w:lineRule="auto"/>
              <w:rPr>
                <w:rFonts w:ascii="Arial" w:hAnsi="Arial" w:cs="Arial"/>
                <w:sz w:val="18"/>
                <w:szCs w:val="18"/>
              </w:rPr>
            </w:pPr>
            <w:r w:rsidRPr="005E48F1">
              <w:rPr>
                <w:rFonts w:ascii="Arial" w:hAnsi="Arial" w:cs="Arial"/>
                <w:sz w:val="18"/>
                <w:szCs w:val="18"/>
              </w:rPr>
              <w:t>the school may publish material students create at school. The students own the copyright for their work.</w:t>
            </w:r>
          </w:p>
          <w:p w14:paraId="2D0410EE" w14:textId="77777777" w:rsidR="00702D3A" w:rsidRPr="005E48F1" w:rsidRDefault="00702D3A" w:rsidP="001C1118">
            <w:pPr>
              <w:numPr>
                <w:ilvl w:val="0"/>
                <w:numId w:val="7"/>
              </w:numPr>
              <w:spacing w:line="276" w:lineRule="auto"/>
              <w:rPr>
                <w:rFonts w:ascii="Arial" w:hAnsi="Arial" w:cs="Arial"/>
                <w:sz w:val="18"/>
                <w:szCs w:val="18"/>
              </w:rPr>
            </w:pPr>
            <w:r w:rsidRPr="005E48F1">
              <w:rPr>
                <w:rFonts w:ascii="Arial" w:hAnsi="Arial" w:cs="Arial"/>
                <w:sz w:val="18"/>
                <w:szCs w:val="18"/>
              </w:rPr>
              <w:t>the school will only publish online with written permission from the student and their legal guardians.</w:t>
            </w:r>
          </w:p>
          <w:p w14:paraId="100A4325" w14:textId="77777777" w:rsidR="00702D3A" w:rsidRPr="005E48F1" w:rsidRDefault="00702D3A" w:rsidP="001C1118">
            <w:pPr>
              <w:numPr>
                <w:ilvl w:val="0"/>
                <w:numId w:val="7"/>
              </w:numPr>
              <w:spacing w:line="276" w:lineRule="auto"/>
              <w:rPr>
                <w:rStyle w:val="Guidelines"/>
                <w:rFonts w:ascii="Arial" w:hAnsi="Arial" w:cs="Arial"/>
                <w:i w:val="0"/>
                <w:iCs w:val="0"/>
                <w:sz w:val="18"/>
                <w:szCs w:val="18"/>
              </w:rPr>
            </w:pPr>
            <w:r w:rsidRPr="005E48F1">
              <w:rPr>
                <w:rStyle w:val="Guidelines"/>
                <w:rFonts w:ascii="Arial" w:hAnsi="Arial" w:cs="Arial"/>
                <w:i w:val="0"/>
                <w:sz w:val="18"/>
                <w:szCs w:val="18"/>
              </w:rPr>
              <w:t xml:space="preserve">the school will immediately remove all material relating to a student from its website if requested by the student or </w:t>
            </w:r>
            <w:r w:rsidR="00563C3A">
              <w:rPr>
                <w:rStyle w:val="Guidelines"/>
                <w:rFonts w:ascii="Arial" w:hAnsi="Arial" w:cs="Arial"/>
                <w:i w:val="0"/>
                <w:sz w:val="18"/>
                <w:szCs w:val="18"/>
              </w:rPr>
              <w:t xml:space="preserve">their </w:t>
            </w:r>
            <w:r w:rsidRPr="005E48F1">
              <w:rPr>
                <w:rStyle w:val="Guidelines"/>
                <w:rFonts w:ascii="Arial" w:hAnsi="Arial" w:cs="Arial"/>
                <w:i w:val="0"/>
                <w:sz w:val="18"/>
                <w:szCs w:val="18"/>
              </w:rPr>
              <w:t>legal guardian and once the purpose for the publication has passed.</w:t>
            </w:r>
          </w:p>
          <w:p w14:paraId="74BEA8C2" w14:textId="77777777" w:rsidR="00702D3A" w:rsidRPr="006E149D" w:rsidRDefault="00702D3A" w:rsidP="001C1118">
            <w:pPr>
              <w:numPr>
                <w:ilvl w:val="0"/>
                <w:numId w:val="7"/>
              </w:numPr>
              <w:spacing w:line="276" w:lineRule="auto"/>
              <w:rPr>
                <w:rFonts w:ascii="Arial" w:hAnsi="Arial" w:cs="Arial"/>
                <w:sz w:val="18"/>
                <w:szCs w:val="18"/>
              </w:rPr>
            </w:pPr>
            <w:r w:rsidRPr="005E48F1">
              <w:rPr>
                <w:rFonts w:ascii="Arial" w:hAnsi="Arial" w:cs="Arial"/>
                <w:sz w:val="18"/>
                <w:szCs w:val="18"/>
              </w:rPr>
              <w:t xml:space="preserve">material published on the school website must not defame anyone, be objectionable from a human rights point of view, obscene, or infringe copyright. </w:t>
            </w:r>
            <w:r w:rsidRPr="005E48F1">
              <w:rPr>
                <w:rFonts w:ascii="Arial" w:hAnsi="Arial" w:cs="Arial"/>
                <w:iCs/>
                <w:sz w:val="18"/>
                <w:szCs w:val="18"/>
              </w:rPr>
              <w:t>All material will be subject to an editing process.</w:t>
            </w:r>
          </w:p>
          <w:p w14:paraId="515D1984" w14:textId="77777777" w:rsidR="00702D3A" w:rsidRPr="005E48F1" w:rsidRDefault="00702D3A" w:rsidP="00D22407">
            <w:pPr>
              <w:spacing w:line="276" w:lineRule="auto"/>
              <w:ind w:left="720"/>
              <w:rPr>
                <w:rFonts w:ascii="Arial" w:hAnsi="Arial" w:cs="Arial"/>
                <w:sz w:val="18"/>
                <w:szCs w:val="18"/>
              </w:rPr>
            </w:pPr>
          </w:p>
          <w:p w14:paraId="7BA8C8EC" w14:textId="77777777" w:rsidR="00702D3A" w:rsidRPr="005E48F1" w:rsidRDefault="00702D3A" w:rsidP="001C1118">
            <w:pPr>
              <w:pStyle w:val="Heading3"/>
              <w:spacing w:before="0" w:after="0"/>
              <w:ind w:right="567"/>
              <w:rPr>
                <w:sz w:val="18"/>
                <w:szCs w:val="18"/>
              </w:rPr>
            </w:pPr>
            <w:r w:rsidRPr="005E48F1">
              <w:rPr>
                <w:sz w:val="18"/>
                <w:szCs w:val="18"/>
              </w:rPr>
              <w:t>Enquiries / Disputes</w:t>
            </w:r>
          </w:p>
          <w:p w14:paraId="1530FC20" w14:textId="77777777" w:rsidR="00702D3A" w:rsidRDefault="00702D3A" w:rsidP="001C1118">
            <w:pPr>
              <w:ind w:right="567"/>
              <w:rPr>
                <w:rFonts w:ascii="Arial" w:hAnsi="Arial" w:cs="Arial"/>
                <w:sz w:val="18"/>
                <w:szCs w:val="18"/>
              </w:rPr>
            </w:pPr>
            <w:r w:rsidRPr="005E48F1">
              <w:rPr>
                <w:rFonts w:ascii="Arial" w:hAnsi="Arial" w:cs="Arial"/>
                <w:sz w:val="18"/>
                <w:szCs w:val="18"/>
              </w:rPr>
              <w:t xml:space="preserve">The school welcomes any enquiry from parents or students about the operation of this policy. The school’s privacy officer can be contacted through the administration office, Regional House, Auckland or any one of its Units. The school has a procedure to resolve complaints or other </w:t>
            </w:r>
            <w:proofErr w:type="gramStart"/>
            <w:r w:rsidRPr="005E48F1">
              <w:rPr>
                <w:rFonts w:ascii="Arial" w:hAnsi="Arial" w:cs="Arial"/>
                <w:sz w:val="18"/>
                <w:szCs w:val="18"/>
              </w:rPr>
              <w:t>disputes</w:t>
            </w:r>
            <w:proofErr w:type="gramEnd"/>
            <w:r w:rsidRPr="005E48F1">
              <w:rPr>
                <w:rFonts w:ascii="Arial" w:hAnsi="Arial" w:cs="Arial"/>
                <w:sz w:val="18"/>
                <w:szCs w:val="18"/>
              </w:rPr>
              <w:t xml:space="preserve"> and this can be obtained from the school administration office or any of its Units.</w:t>
            </w:r>
          </w:p>
          <w:p w14:paraId="13450ACE" w14:textId="77777777" w:rsidR="00702D3A" w:rsidRPr="009F5F0F" w:rsidRDefault="00702D3A" w:rsidP="001C1118">
            <w:pPr>
              <w:rPr>
                <w:rFonts w:ascii="Arial" w:hAnsi="Arial" w:cs="Arial"/>
                <w:sz w:val="18"/>
                <w:szCs w:val="18"/>
              </w:rPr>
            </w:pPr>
          </w:p>
        </w:tc>
      </w:tr>
    </w:tbl>
    <w:p w14:paraId="0188CEBB" w14:textId="77777777" w:rsidR="00702D3A" w:rsidRDefault="00702D3A" w:rsidP="00702D3A">
      <w:pPr>
        <w:jc w:val="center"/>
        <w:rPr>
          <w:rFonts w:cs="Arial"/>
          <w:color w:val="0000FF"/>
          <w:sz w:val="18"/>
        </w:rPr>
      </w:pPr>
    </w:p>
    <w:p w14:paraId="786F824B" w14:textId="77777777" w:rsidR="00DD7FFB" w:rsidRDefault="00DD7FFB" w:rsidP="00DD7FFB">
      <w:pPr>
        <w:jc w:val="center"/>
        <w:rPr>
          <w:rFonts w:ascii="Arial" w:hAnsi="Arial" w:cs="Arial"/>
          <w:color w:val="666666"/>
          <w:sz w:val="14"/>
          <w:szCs w:val="14"/>
        </w:rPr>
      </w:pPr>
    </w:p>
    <w:p w14:paraId="68E67773" w14:textId="77777777" w:rsidR="00DD7FFB" w:rsidRDefault="00DD7FFB" w:rsidP="00DD7FFB">
      <w:pPr>
        <w:jc w:val="center"/>
        <w:rPr>
          <w:rFonts w:ascii="Arial" w:hAnsi="Arial" w:cs="Arial"/>
          <w:color w:val="666666"/>
          <w:sz w:val="14"/>
          <w:szCs w:val="14"/>
        </w:rPr>
      </w:pPr>
    </w:p>
    <w:p w14:paraId="6C815410" w14:textId="77777777" w:rsidR="00DD7FFB" w:rsidRDefault="00DD7FFB" w:rsidP="00DD7FFB">
      <w:pPr>
        <w:jc w:val="center"/>
        <w:rPr>
          <w:rFonts w:ascii="Arial" w:hAnsi="Arial" w:cs="Arial"/>
          <w:color w:val="666666"/>
          <w:sz w:val="14"/>
          <w:szCs w:val="14"/>
        </w:rPr>
      </w:pPr>
    </w:p>
    <w:p w14:paraId="3882C91F" w14:textId="77777777" w:rsidR="00DD7FFB" w:rsidRDefault="00DD7FFB" w:rsidP="00DD7FFB">
      <w:pPr>
        <w:jc w:val="center"/>
        <w:rPr>
          <w:rFonts w:ascii="Arial" w:hAnsi="Arial" w:cs="Arial"/>
          <w:color w:val="666666"/>
          <w:sz w:val="14"/>
          <w:szCs w:val="14"/>
        </w:rPr>
      </w:pPr>
    </w:p>
    <w:p w14:paraId="0C6A85E7" w14:textId="77777777" w:rsidR="00DD7FFB" w:rsidRDefault="00DD7FFB" w:rsidP="00DD7FFB">
      <w:pPr>
        <w:jc w:val="center"/>
        <w:rPr>
          <w:rFonts w:ascii="Arial" w:hAnsi="Arial" w:cs="Arial"/>
          <w:color w:val="666666"/>
          <w:sz w:val="14"/>
          <w:szCs w:val="14"/>
        </w:rPr>
      </w:pPr>
    </w:p>
    <w:p w14:paraId="6D9FA803" w14:textId="77777777" w:rsidR="00DD7FFB" w:rsidRDefault="00DD7FFB" w:rsidP="00DD7FFB">
      <w:pPr>
        <w:jc w:val="center"/>
        <w:rPr>
          <w:rFonts w:ascii="Arial" w:hAnsi="Arial" w:cs="Arial"/>
          <w:color w:val="666666"/>
          <w:sz w:val="14"/>
          <w:szCs w:val="14"/>
        </w:rPr>
      </w:pPr>
    </w:p>
    <w:p w14:paraId="20FD64AB" w14:textId="77777777" w:rsidR="00DD7FFB" w:rsidRDefault="00DD7FFB" w:rsidP="00DD7FFB">
      <w:pPr>
        <w:jc w:val="center"/>
        <w:rPr>
          <w:rFonts w:ascii="Arial" w:hAnsi="Arial" w:cs="Arial"/>
          <w:color w:val="666666"/>
          <w:sz w:val="14"/>
          <w:szCs w:val="14"/>
        </w:rPr>
      </w:pPr>
    </w:p>
    <w:p w14:paraId="340BA50D" w14:textId="77777777" w:rsidR="00DD7FFB" w:rsidRDefault="00DD7FFB" w:rsidP="00DD7FFB">
      <w:pPr>
        <w:jc w:val="center"/>
        <w:rPr>
          <w:rFonts w:ascii="Arial" w:hAnsi="Arial" w:cs="Arial"/>
          <w:color w:val="666666"/>
          <w:sz w:val="14"/>
          <w:szCs w:val="14"/>
        </w:rPr>
      </w:pPr>
    </w:p>
    <w:p w14:paraId="3DC7AEA7" w14:textId="77777777" w:rsidR="00DD7FFB" w:rsidRDefault="00DD7FFB" w:rsidP="00DD7FFB">
      <w:pPr>
        <w:jc w:val="center"/>
        <w:rPr>
          <w:rFonts w:ascii="Arial" w:hAnsi="Arial" w:cs="Arial"/>
          <w:color w:val="666666"/>
          <w:sz w:val="14"/>
          <w:szCs w:val="14"/>
        </w:rPr>
      </w:pPr>
    </w:p>
    <w:p w14:paraId="308408B9" w14:textId="77777777" w:rsidR="00DD7FFB" w:rsidRDefault="00DD7FFB" w:rsidP="00DD7FFB">
      <w:pPr>
        <w:jc w:val="center"/>
        <w:rPr>
          <w:rFonts w:ascii="Arial" w:hAnsi="Arial" w:cs="Arial"/>
          <w:color w:val="666666"/>
          <w:sz w:val="14"/>
          <w:szCs w:val="14"/>
        </w:rPr>
      </w:pPr>
    </w:p>
    <w:p w14:paraId="544F62B2" w14:textId="77777777" w:rsidR="00DD7FFB" w:rsidRDefault="00DD7FFB" w:rsidP="00DD7FFB">
      <w:pPr>
        <w:jc w:val="center"/>
        <w:rPr>
          <w:rFonts w:ascii="Arial" w:hAnsi="Arial" w:cs="Arial"/>
          <w:color w:val="666666"/>
          <w:sz w:val="14"/>
          <w:szCs w:val="14"/>
        </w:rPr>
      </w:pPr>
    </w:p>
    <w:p w14:paraId="048A1711" w14:textId="77777777" w:rsidR="00DD7FFB" w:rsidRDefault="00DD7FFB" w:rsidP="00DD7FFB">
      <w:pPr>
        <w:jc w:val="center"/>
        <w:rPr>
          <w:rFonts w:ascii="Arial" w:hAnsi="Arial" w:cs="Arial"/>
          <w:color w:val="666666"/>
          <w:sz w:val="14"/>
          <w:szCs w:val="14"/>
        </w:rPr>
      </w:pPr>
    </w:p>
    <w:p w14:paraId="40A396D5" w14:textId="77777777" w:rsidR="00DD7FFB" w:rsidRDefault="00DD7FFB" w:rsidP="00DD7FFB">
      <w:pPr>
        <w:jc w:val="center"/>
        <w:rPr>
          <w:rFonts w:ascii="Arial" w:hAnsi="Arial" w:cs="Arial"/>
          <w:color w:val="666666"/>
          <w:sz w:val="14"/>
          <w:szCs w:val="14"/>
        </w:rPr>
      </w:pPr>
    </w:p>
    <w:p w14:paraId="5EDE30EF" w14:textId="77777777" w:rsidR="00DD7FFB" w:rsidRDefault="00DD7FFB" w:rsidP="00DD7FFB">
      <w:pPr>
        <w:jc w:val="center"/>
        <w:rPr>
          <w:rFonts w:ascii="Arial" w:hAnsi="Arial" w:cs="Arial"/>
          <w:color w:val="666666"/>
          <w:sz w:val="14"/>
          <w:szCs w:val="14"/>
        </w:rPr>
      </w:pPr>
    </w:p>
    <w:p w14:paraId="0D082C93" w14:textId="77777777" w:rsidR="00DD7FFB" w:rsidRDefault="00DD7FFB" w:rsidP="00DD7FFB">
      <w:pPr>
        <w:jc w:val="center"/>
        <w:rPr>
          <w:rFonts w:ascii="Arial" w:hAnsi="Arial" w:cs="Arial"/>
          <w:color w:val="666666"/>
          <w:sz w:val="14"/>
          <w:szCs w:val="14"/>
        </w:rPr>
      </w:pPr>
    </w:p>
    <w:p w14:paraId="0DA2BE86" w14:textId="77777777" w:rsidR="00DD7FFB" w:rsidRDefault="00DD7FFB" w:rsidP="00DD7FFB">
      <w:pPr>
        <w:jc w:val="center"/>
        <w:rPr>
          <w:rFonts w:ascii="Arial" w:hAnsi="Arial" w:cs="Arial"/>
          <w:color w:val="666666"/>
          <w:sz w:val="14"/>
          <w:szCs w:val="14"/>
        </w:rPr>
      </w:pPr>
    </w:p>
    <w:p w14:paraId="3773DA38" w14:textId="77777777" w:rsidR="00DD7FFB" w:rsidRDefault="00DD7FFB" w:rsidP="00DD7FFB">
      <w:pPr>
        <w:jc w:val="center"/>
        <w:rPr>
          <w:rFonts w:ascii="Arial" w:hAnsi="Arial" w:cs="Arial"/>
          <w:color w:val="666666"/>
          <w:sz w:val="14"/>
          <w:szCs w:val="14"/>
        </w:rPr>
      </w:pPr>
    </w:p>
    <w:p w14:paraId="72877161" w14:textId="77777777" w:rsidR="00DD7FFB" w:rsidRDefault="00DD7FFB" w:rsidP="00DD7FFB">
      <w:pPr>
        <w:jc w:val="center"/>
        <w:rPr>
          <w:rFonts w:ascii="Arial" w:hAnsi="Arial" w:cs="Arial"/>
          <w:color w:val="666666"/>
          <w:sz w:val="14"/>
          <w:szCs w:val="14"/>
        </w:rPr>
      </w:pPr>
    </w:p>
    <w:p w14:paraId="51158AAD" w14:textId="77777777" w:rsidR="00DD7FFB" w:rsidRDefault="00DD7FFB" w:rsidP="00DD7FFB">
      <w:pPr>
        <w:jc w:val="center"/>
        <w:rPr>
          <w:rFonts w:ascii="Arial" w:hAnsi="Arial" w:cs="Arial"/>
          <w:color w:val="666666"/>
          <w:sz w:val="14"/>
          <w:szCs w:val="14"/>
        </w:rPr>
      </w:pPr>
    </w:p>
    <w:p w14:paraId="4275F32D" w14:textId="77777777" w:rsidR="00DD7FFB" w:rsidRDefault="00DD7FFB" w:rsidP="00DD7FFB">
      <w:pPr>
        <w:jc w:val="center"/>
        <w:rPr>
          <w:rFonts w:ascii="Arial" w:hAnsi="Arial" w:cs="Arial"/>
          <w:color w:val="666666"/>
          <w:sz w:val="14"/>
          <w:szCs w:val="14"/>
        </w:rPr>
      </w:pPr>
    </w:p>
    <w:p w14:paraId="41FEE781" w14:textId="77777777" w:rsidR="00DD7FFB" w:rsidRDefault="00DD7FFB" w:rsidP="00DD7FFB">
      <w:pPr>
        <w:jc w:val="center"/>
        <w:rPr>
          <w:rFonts w:ascii="Arial" w:hAnsi="Arial" w:cs="Arial"/>
          <w:color w:val="666666"/>
          <w:sz w:val="14"/>
          <w:szCs w:val="14"/>
        </w:rPr>
      </w:pPr>
    </w:p>
    <w:p w14:paraId="6B0417C0" w14:textId="77777777" w:rsidR="00DD7FFB" w:rsidRDefault="00DD7FFB" w:rsidP="00DD7FFB">
      <w:pPr>
        <w:jc w:val="center"/>
        <w:rPr>
          <w:rFonts w:ascii="Arial" w:hAnsi="Arial" w:cs="Arial"/>
          <w:color w:val="666666"/>
          <w:sz w:val="14"/>
          <w:szCs w:val="14"/>
        </w:rPr>
      </w:pPr>
    </w:p>
    <w:p w14:paraId="1710236E" w14:textId="77777777" w:rsidR="00DD7FFB" w:rsidRDefault="00DD7FFB" w:rsidP="00DD7FFB">
      <w:pPr>
        <w:jc w:val="center"/>
        <w:rPr>
          <w:rFonts w:ascii="Arial" w:hAnsi="Arial" w:cs="Arial"/>
          <w:color w:val="666666"/>
          <w:sz w:val="14"/>
          <w:szCs w:val="14"/>
        </w:rPr>
      </w:pPr>
    </w:p>
    <w:p w14:paraId="612BDE0B" w14:textId="77777777" w:rsidR="00DD7FFB" w:rsidRDefault="00DD7FFB" w:rsidP="00DD7FFB">
      <w:pPr>
        <w:jc w:val="center"/>
        <w:rPr>
          <w:rFonts w:ascii="Arial" w:hAnsi="Arial" w:cs="Arial"/>
          <w:color w:val="666666"/>
          <w:sz w:val="14"/>
          <w:szCs w:val="14"/>
        </w:rPr>
      </w:pPr>
    </w:p>
    <w:p w14:paraId="6AF236D7" w14:textId="77777777" w:rsidR="00DD7FFB" w:rsidRDefault="00DD7FFB" w:rsidP="00DD7FFB">
      <w:pPr>
        <w:jc w:val="center"/>
        <w:rPr>
          <w:rFonts w:ascii="Arial" w:hAnsi="Arial" w:cs="Arial"/>
          <w:color w:val="666666"/>
          <w:sz w:val="14"/>
          <w:szCs w:val="14"/>
        </w:rPr>
      </w:pPr>
    </w:p>
    <w:p w14:paraId="692ED70E" w14:textId="77777777" w:rsidR="00DD7FFB" w:rsidRDefault="00DD7FFB" w:rsidP="00DD7FFB">
      <w:pPr>
        <w:jc w:val="center"/>
        <w:rPr>
          <w:rFonts w:ascii="Arial" w:hAnsi="Arial" w:cs="Arial"/>
          <w:color w:val="666666"/>
          <w:sz w:val="14"/>
          <w:szCs w:val="14"/>
        </w:rPr>
      </w:pPr>
    </w:p>
    <w:p w14:paraId="44FD2527" w14:textId="77777777" w:rsidR="00DD7FFB" w:rsidRDefault="00DD7FFB" w:rsidP="00DD7FFB">
      <w:pPr>
        <w:jc w:val="center"/>
        <w:rPr>
          <w:rFonts w:ascii="Arial" w:hAnsi="Arial" w:cs="Arial"/>
          <w:color w:val="666666"/>
          <w:sz w:val="14"/>
          <w:szCs w:val="14"/>
        </w:rPr>
      </w:pPr>
    </w:p>
    <w:p w14:paraId="3E8726AE" w14:textId="77777777" w:rsidR="00DD7FFB" w:rsidRDefault="00DD7FFB" w:rsidP="00DD7FFB">
      <w:pPr>
        <w:jc w:val="center"/>
        <w:rPr>
          <w:rFonts w:ascii="Arial" w:hAnsi="Arial" w:cs="Arial"/>
          <w:color w:val="666666"/>
          <w:sz w:val="14"/>
          <w:szCs w:val="14"/>
        </w:rPr>
      </w:pPr>
    </w:p>
    <w:p w14:paraId="61E3AF0F" w14:textId="77777777" w:rsidR="00DD7FFB" w:rsidRDefault="00DD7FFB" w:rsidP="00DD7FFB">
      <w:pPr>
        <w:jc w:val="center"/>
        <w:rPr>
          <w:rFonts w:ascii="Arial" w:hAnsi="Arial" w:cs="Arial"/>
          <w:color w:val="666666"/>
          <w:sz w:val="14"/>
          <w:szCs w:val="14"/>
        </w:rPr>
      </w:pPr>
    </w:p>
    <w:p w14:paraId="76BFC815" w14:textId="77777777" w:rsidR="00DD7FFB" w:rsidRDefault="00DD7FFB" w:rsidP="00DD7FFB">
      <w:pPr>
        <w:jc w:val="center"/>
        <w:rPr>
          <w:rFonts w:ascii="Arial" w:hAnsi="Arial" w:cs="Arial"/>
          <w:color w:val="666666"/>
          <w:sz w:val="14"/>
          <w:szCs w:val="14"/>
        </w:rPr>
      </w:pPr>
    </w:p>
    <w:p w14:paraId="366BD493" w14:textId="77777777" w:rsidR="00DD7FFB" w:rsidRDefault="00DD7FFB" w:rsidP="00DD7FFB">
      <w:pPr>
        <w:jc w:val="center"/>
        <w:rPr>
          <w:rFonts w:ascii="Arial" w:hAnsi="Arial" w:cs="Arial"/>
          <w:color w:val="666666"/>
          <w:sz w:val="14"/>
          <w:szCs w:val="14"/>
        </w:rPr>
      </w:pPr>
    </w:p>
    <w:p w14:paraId="61C6EA7C" w14:textId="77777777" w:rsidR="00DD7FFB" w:rsidRDefault="00DD7FFB" w:rsidP="00DD7FFB">
      <w:pPr>
        <w:jc w:val="center"/>
        <w:rPr>
          <w:rFonts w:ascii="Arial" w:hAnsi="Arial" w:cs="Arial"/>
          <w:color w:val="666666"/>
          <w:sz w:val="14"/>
          <w:szCs w:val="14"/>
        </w:rPr>
      </w:pPr>
    </w:p>
    <w:p w14:paraId="271E8425" w14:textId="77777777" w:rsidR="00DD7FFB" w:rsidRDefault="00DD7FFB" w:rsidP="00DD7FFB">
      <w:pPr>
        <w:jc w:val="center"/>
        <w:rPr>
          <w:rFonts w:ascii="Arial" w:hAnsi="Arial" w:cs="Arial"/>
          <w:color w:val="666666"/>
          <w:sz w:val="14"/>
          <w:szCs w:val="14"/>
        </w:rPr>
      </w:pPr>
    </w:p>
    <w:p w14:paraId="58C044E6" w14:textId="77777777" w:rsidR="00DD7FFB" w:rsidRDefault="00DD7FFB" w:rsidP="00DD7FFB">
      <w:pPr>
        <w:jc w:val="center"/>
        <w:rPr>
          <w:rFonts w:ascii="Arial" w:hAnsi="Arial" w:cs="Arial"/>
          <w:color w:val="666666"/>
          <w:sz w:val="14"/>
          <w:szCs w:val="14"/>
        </w:rPr>
      </w:pPr>
    </w:p>
    <w:p w14:paraId="63201401" w14:textId="77777777" w:rsidR="00DD7FFB" w:rsidRDefault="00DD7FFB" w:rsidP="00DD7FFB">
      <w:pPr>
        <w:jc w:val="center"/>
        <w:rPr>
          <w:rFonts w:ascii="Arial" w:hAnsi="Arial" w:cs="Arial"/>
          <w:color w:val="666666"/>
          <w:sz w:val="14"/>
          <w:szCs w:val="14"/>
        </w:rPr>
      </w:pPr>
    </w:p>
    <w:p w14:paraId="60AC4C25" w14:textId="77777777" w:rsidR="00DD7FFB" w:rsidRDefault="00DD7FFB" w:rsidP="00DD7FFB">
      <w:pPr>
        <w:jc w:val="center"/>
        <w:rPr>
          <w:rFonts w:ascii="Arial" w:hAnsi="Arial" w:cs="Arial"/>
          <w:color w:val="666666"/>
          <w:sz w:val="14"/>
          <w:szCs w:val="14"/>
        </w:rPr>
      </w:pPr>
    </w:p>
    <w:p w14:paraId="4CF202DA" w14:textId="77777777" w:rsidR="00DD7FFB" w:rsidRDefault="00DD7FFB" w:rsidP="00DD7FFB">
      <w:pPr>
        <w:jc w:val="center"/>
        <w:rPr>
          <w:rFonts w:ascii="Arial" w:hAnsi="Arial" w:cs="Arial"/>
          <w:color w:val="666666"/>
          <w:sz w:val="14"/>
          <w:szCs w:val="14"/>
        </w:rPr>
      </w:pPr>
    </w:p>
    <w:p w14:paraId="7B64561C" w14:textId="77777777" w:rsidR="00DD7FFB" w:rsidRDefault="00DD7FFB" w:rsidP="00DD7FFB">
      <w:pPr>
        <w:jc w:val="center"/>
        <w:rPr>
          <w:rFonts w:ascii="Arial" w:hAnsi="Arial" w:cs="Arial"/>
          <w:color w:val="666666"/>
          <w:sz w:val="14"/>
          <w:szCs w:val="14"/>
        </w:rPr>
      </w:pPr>
    </w:p>
    <w:p w14:paraId="5348661C" w14:textId="77777777" w:rsidR="00DD7FFB" w:rsidRDefault="00DD7FFB" w:rsidP="00DD7FFB">
      <w:pPr>
        <w:jc w:val="center"/>
        <w:rPr>
          <w:rFonts w:ascii="Arial" w:hAnsi="Arial" w:cs="Arial"/>
          <w:color w:val="666666"/>
          <w:sz w:val="14"/>
          <w:szCs w:val="14"/>
        </w:rPr>
      </w:pPr>
    </w:p>
    <w:p w14:paraId="1B82166B" w14:textId="77777777" w:rsidR="00DD7FFB" w:rsidRDefault="00DD7FFB" w:rsidP="00DD7FFB">
      <w:pPr>
        <w:jc w:val="center"/>
        <w:rPr>
          <w:rFonts w:ascii="Arial" w:hAnsi="Arial" w:cs="Arial"/>
          <w:color w:val="666666"/>
          <w:sz w:val="14"/>
          <w:szCs w:val="14"/>
        </w:rPr>
      </w:pPr>
    </w:p>
    <w:p w14:paraId="68A2BCF8" w14:textId="77777777" w:rsidR="00DD7FFB" w:rsidRDefault="00DD7FFB" w:rsidP="00DD7FFB">
      <w:pPr>
        <w:jc w:val="center"/>
        <w:rPr>
          <w:rFonts w:ascii="Arial" w:hAnsi="Arial" w:cs="Arial"/>
          <w:color w:val="666666"/>
          <w:sz w:val="14"/>
          <w:szCs w:val="14"/>
        </w:rPr>
      </w:pPr>
    </w:p>
    <w:p w14:paraId="4638557A" w14:textId="77777777" w:rsidR="00DD7FFB" w:rsidRDefault="00DD7FFB" w:rsidP="00DD7FFB">
      <w:pPr>
        <w:jc w:val="center"/>
        <w:rPr>
          <w:rFonts w:ascii="Arial" w:hAnsi="Arial" w:cs="Arial"/>
          <w:color w:val="666666"/>
          <w:sz w:val="14"/>
          <w:szCs w:val="14"/>
        </w:rPr>
      </w:pPr>
    </w:p>
    <w:p w14:paraId="7A340BEC" w14:textId="77777777" w:rsidR="00DD7FFB" w:rsidRDefault="00DD7FFB" w:rsidP="00DD7FFB">
      <w:pPr>
        <w:jc w:val="center"/>
        <w:rPr>
          <w:rFonts w:ascii="Arial" w:hAnsi="Arial" w:cs="Arial"/>
          <w:color w:val="666666"/>
          <w:sz w:val="14"/>
          <w:szCs w:val="14"/>
        </w:rPr>
      </w:pPr>
    </w:p>
    <w:p w14:paraId="39BA5E70" w14:textId="77777777" w:rsidR="00DD7FFB" w:rsidRDefault="00DD7FFB" w:rsidP="00DD7FFB">
      <w:pPr>
        <w:jc w:val="center"/>
        <w:rPr>
          <w:rFonts w:ascii="Arial" w:hAnsi="Arial" w:cs="Arial"/>
          <w:color w:val="666666"/>
          <w:sz w:val="14"/>
          <w:szCs w:val="14"/>
        </w:rPr>
      </w:pPr>
    </w:p>
    <w:p w14:paraId="3DC5B259" w14:textId="77777777" w:rsidR="00DD7FFB" w:rsidRDefault="00DD7FFB" w:rsidP="00DD7FFB">
      <w:pPr>
        <w:jc w:val="center"/>
        <w:rPr>
          <w:rFonts w:ascii="Arial" w:hAnsi="Arial" w:cs="Arial"/>
          <w:color w:val="666666"/>
          <w:sz w:val="14"/>
          <w:szCs w:val="14"/>
        </w:rPr>
      </w:pPr>
    </w:p>
    <w:p w14:paraId="6457DAFE" w14:textId="77777777" w:rsidR="00DD7FFB" w:rsidRDefault="00DD7FFB" w:rsidP="00DD7FFB">
      <w:pPr>
        <w:jc w:val="center"/>
        <w:rPr>
          <w:rFonts w:ascii="Arial" w:hAnsi="Arial" w:cs="Arial"/>
          <w:color w:val="666666"/>
          <w:sz w:val="14"/>
          <w:szCs w:val="14"/>
        </w:rPr>
      </w:pPr>
    </w:p>
    <w:p w14:paraId="19793A3C" w14:textId="77777777" w:rsidR="00DD7FFB" w:rsidRPr="007324BD" w:rsidRDefault="00DD7FFB" w:rsidP="009C7D71"/>
    <w:sectPr w:rsidR="00DD7FFB" w:rsidRPr="007324BD" w:rsidSect="001C048C">
      <w:footerReference w:type="default" r:id="rId12"/>
      <w:footerReference w:type="first" r:id="rId13"/>
      <w:pgSz w:w="12240" w:h="15840"/>
      <w:pgMar w:top="567" w:right="720" w:bottom="567" w:left="720"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9E83" w14:textId="77777777" w:rsidR="001759F7" w:rsidRDefault="001759F7">
      <w:r>
        <w:separator/>
      </w:r>
    </w:p>
  </w:endnote>
  <w:endnote w:type="continuationSeparator" w:id="0">
    <w:p w14:paraId="7CC11A18" w14:textId="77777777" w:rsidR="001759F7" w:rsidRDefault="0017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987C" w14:textId="75C8BAAB" w:rsidR="00A67F3D" w:rsidRPr="00C65FB1" w:rsidRDefault="00CE4EAE" w:rsidP="00A67F3D">
    <w:pPr>
      <w:jc w:val="center"/>
      <w:rPr>
        <w:rFonts w:ascii="Arial" w:hAnsi="Arial" w:cs="Arial"/>
        <w:color w:val="0000FF"/>
        <w:szCs w:val="16"/>
      </w:rPr>
    </w:pPr>
    <w:r>
      <w:t>7 Nov</w:t>
    </w:r>
    <w:r w:rsidR="00896E16">
      <w:t xml:space="preserve"> 202</w:t>
    </w:r>
    <w:r w:rsidR="00A5542C">
      <w:t>3</w:t>
    </w:r>
    <w:r w:rsidR="00A67F3D">
      <w:t xml:space="preserve">   </w:t>
    </w:r>
    <w:r w:rsidR="00A67F3D">
      <w:rPr>
        <w:rFonts w:ascii="Arial" w:hAnsi="Arial" w:cs="Arial"/>
        <w:color w:val="666666"/>
        <w:sz w:val="14"/>
        <w:szCs w:val="14"/>
      </w:rPr>
      <w:t xml:space="preserve">Privacy:  Our privacy policy is governed by the New Zealand Privacy Act.  Any personal information you provide, will be kept secure, will not be disclosed to any third </w:t>
    </w:r>
    <w:proofErr w:type="gramStart"/>
    <w:r w:rsidR="00A67F3D">
      <w:rPr>
        <w:rFonts w:ascii="Arial" w:hAnsi="Arial" w:cs="Arial"/>
        <w:color w:val="666666"/>
        <w:sz w:val="14"/>
        <w:szCs w:val="14"/>
      </w:rPr>
      <w:t>party</w:t>
    </w:r>
    <w:proofErr w:type="gramEnd"/>
    <w:r w:rsidR="00A67F3D">
      <w:rPr>
        <w:rFonts w:ascii="Arial" w:hAnsi="Arial" w:cs="Arial"/>
        <w:color w:val="666666"/>
        <w:sz w:val="14"/>
        <w:szCs w:val="14"/>
      </w:rPr>
      <w:t xml:space="preserve"> and will only be used for the purpose for which it was provided or permitted by the Privacy Act or otherwise required by law.  For more information on privacy, please visit the </w:t>
    </w:r>
    <w:hyperlink r:id="rId1" w:tooltip="Open external link" w:history="1">
      <w:r w:rsidR="00A67F3D">
        <w:rPr>
          <w:rStyle w:val="Hyperlink"/>
          <w:rFonts w:ascii="Arial" w:hAnsi="Arial" w:cs="Arial"/>
          <w:color w:val="0066FF"/>
          <w:sz w:val="14"/>
          <w:szCs w:val="14"/>
        </w:rPr>
        <w:t>Privacy Commissioner's website</w:t>
      </w:r>
    </w:hyperlink>
    <w:r w:rsidR="00A67F3D">
      <w:rPr>
        <w:rFonts w:ascii="Arial" w:hAnsi="Arial" w:cs="Arial"/>
        <w:color w:val="666666"/>
        <w:sz w:val="14"/>
        <w:szCs w:val="14"/>
      </w:rPr>
      <w:t xml:space="preserve">.  If you want to check personal information that we hold, or request correction of that information then please either write to: The Privacy Officer, Northern Health School Private Bag 99907, Newmarket Auckland </w:t>
    </w:r>
    <w:proofErr w:type="gramStart"/>
    <w:r w:rsidR="00A67F3D">
      <w:rPr>
        <w:rFonts w:ascii="Arial" w:hAnsi="Arial" w:cs="Arial"/>
        <w:color w:val="666666"/>
        <w:sz w:val="14"/>
        <w:szCs w:val="14"/>
      </w:rPr>
      <w:t>1149</w:t>
    </w:r>
    <w:proofErr w:type="gramEnd"/>
    <w:r w:rsidR="00A67F3D">
      <w:rPr>
        <w:rFonts w:ascii="Arial" w:hAnsi="Arial" w:cs="Arial"/>
        <w:color w:val="666666"/>
        <w:sz w:val="14"/>
        <w:szCs w:val="14"/>
      </w:rPr>
      <w:t xml:space="preserve"> or email </w:t>
    </w:r>
    <w:hyperlink r:id="rId2" w:history="1">
      <w:r w:rsidR="00A67F3D">
        <w:rPr>
          <w:rStyle w:val="Hyperlink"/>
          <w:rFonts w:ascii="Arial" w:hAnsi="Arial" w:cs="Arial"/>
          <w:sz w:val="14"/>
          <w:szCs w:val="14"/>
        </w:rPr>
        <w:t>admin@nhs.school.nz</w:t>
      </w:r>
    </w:hyperlink>
  </w:p>
  <w:p w14:paraId="1C279AD3" w14:textId="77777777" w:rsidR="00DD009E" w:rsidRDefault="00DD009E" w:rsidP="00575DC6"/>
  <w:p w14:paraId="366B58F6" w14:textId="77777777" w:rsidR="00575DC6" w:rsidRDefault="00575DC6" w:rsidP="00575D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6563" w14:textId="77777777" w:rsidR="00D22407" w:rsidRPr="00C65FB1" w:rsidRDefault="00D22407" w:rsidP="009310F5">
    <w:pPr>
      <w:ind w:left="1440"/>
      <w:rPr>
        <w:rFonts w:cs="Arial"/>
        <w:color w:val="0000FF"/>
        <w:szCs w:val="16"/>
      </w:rPr>
    </w:pPr>
    <w:r>
      <w:rPr>
        <w:rFonts w:ascii="Arial" w:hAnsi="Arial" w:cs="Arial"/>
        <w:color w:val="0000FF"/>
        <w:szCs w:val="16"/>
      </w:rPr>
      <w:t xml:space="preserve">Northern </w:t>
    </w:r>
    <w:r w:rsidRPr="00C65FB1">
      <w:rPr>
        <w:rFonts w:ascii="Arial" w:hAnsi="Arial" w:cs="Arial"/>
        <w:color w:val="0000FF"/>
        <w:szCs w:val="16"/>
      </w:rPr>
      <w:t>Health School, Private Bag 99 907 Newmarket Auckland 1149</w:t>
    </w:r>
  </w:p>
  <w:p w14:paraId="7B91709C" w14:textId="77777777" w:rsidR="00D22407" w:rsidRPr="00C65FB1" w:rsidRDefault="007E6286" w:rsidP="009310F5">
    <w:pPr>
      <w:ind w:left="1440"/>
      <w:rPr>
        <w:rFonts w:ascii="Arial" w:hAnsi="Arial" w:cs="Arial"/>
        <w:color w:val="0000FF"/>
        <w:szCs w:val="16"/>
      </w:rPr>
    </w:pPr>
    <w:r>
      <w:rPr>
        <w:rFonts w:ascii="Arial" w:hAnsi="Arial" w:cs="Arial"/>
        <w:color w:val="0000FF"/>
        <w:szCs w:val="16"/>
      </w:rPr>
      <w:t>60 Khyber Pass Road</w:t>
    </w:r>
    <w:r w:rsidR="00D22407" w:rsidRPr="00C65FB1">
      <w:rPr>
        <w:rFonts w:ascii="Arial" w:hAnsi="Arial" w:cs="Arial"/>
        <w:color w:val="0000FF"/>
        <w:szCs w:val="16"/>
      </w:rPr>
      <w:t xml:space="preserve">, </w:t>
    </w:r>
    <w:r>
      <w:rPr>
        <w:rFonts w:ascii="Arial" w:hAnsi="Arial" w:cs="Arial"/>
        <w:color w:val="0000FF"/>
        <w:szCs w:val="16"/>
      </w:rPr>
      <w:t>Grafton</w:t>
    </w:r>
    <w:r w:rsidR="00D22407" w:rsidRPr="00C65FB1">
      <w:rPr>
        <w:rFonts w:ascii="Arial" w:hAnsi="Arial" w:cs="Arial"/>
        <w:color w:val="0000FF"/>
        <w:szCs w:val="16"/>
      </w:rPr>
      <w:t>, Auckland 10</w:t>
    </w:r>
    <w:r>
      <w:rPr>
        <w:rFonts w:ascii="Arial" w:hAnsi="Arial" w:cs="Arial"/>
        <w:color w:val="0000FF"/>
        <w:szCs w:val="16"/>
      </w:rPr>
      <w:t>23</w:t>
    </w:r>
  </w:p>
  <w:p w14:paraId="159A155F" w14:textId="77777777" w:rsidR="00D22407" w:rsidRDefault="00D22407" w:rsidP="009310F5">
    <w:pPr>
      <w:ind w:left="1440"/>
      <w:rPr>
        <w:rStyle w:val="Hyperlink"/>
        <w:rFonts w:ascii="Arial" w:hAnsi="Arial" w:cs="Arial"/>
        <w:szCs w:val="16"/>
        <w:u w:val="none"/>
      </w:rPr>
    </w:pPr>
    <w:r w:rsidRPr="00C65FB1">
      <w:rPr>
        <w:rFonts w:ascii="Arial" w:hAnsi="Arial" w:cs="Arial"/>
        <w:color w:val="0000FF"/>
        <w:szCs w:val="16"/>
      </w:rPr>
      <w:t xml:space="preserve">Phone (09) 520 3531   0800 153 </w:t>
    </w:r>
    <w:proofErr w:type="gramStart"/>
    <w:r w:rsidRPr="00C65FB1">
      <w:rPr>
        <w:rFonts w:ascii="Arial" w:hAnsi="Arial" w:cs="Arial"/>
        <w:color w:val="0000FF"/>
        <w:szCs w:val="16"/>
      </w:rPr>
      <w:t>002  Fax</w:t>
    </w:r>
    <w:proofErr w:type="gramEnd"/>
    <w:r w:rsidRPr="00C65FB1">
      <w:rPr>
        <w:rFonts w:ascii="Arial" w:hAnsi="Arial" w:cs="Arial"/>
        <w:color w:val="0000FF"/>
        <w:szCs w:val="16"/>
      </w:rPr>
      <w:t xml:space="preserve">  (09) 520 3591 roll</w:t>
    </w:r>
    <w:hyperlink r:id="rId1" w:history="1">
      <w:r w:rsidRPr="00C65FB1">
        <w:rPr>
          <w:rStyle w:val="Hyperlink"/>
          <w:rFonts w:ascii="Arial" w:hAnsi="Arial" w:cs="Arial"/>
          <w:szCs w:val="16"/>
          <w:u w:val="none"/>
        </w:rPr>
        <w:t>admin@nhs.school.nz</w:t>
      </w:r>
    </w:hyperlink>
    <w:r>
      <w:rPr>
        <w:rStyle w:val="Hyperlink"/>
        <w:rFonts w:ascii="Arial" w:hAnsi="Arial" w:cs="Arial"/>
        <w:szCs w:val="16"/>
        <w:u w:val="none"/>
      </w:rPr>
      <w:t xml:space="preserve">  </w:t>
    </w:r>
    <w:hyperlink r:id="rId2" w:history="1">
      <w:r w:rsidRPr="00C65FB1">
        <w:rPr>
          <w:rStyle w:val="Hyperlink"/>
          <w:rFonts w:ascii="Arial" w:hAnsi="Arial" w:cs="Arial"/>
          <w:szCs w:val="16"/>
        </w:rPr>
        <w:t>www.nhs.school.nz</w:t>
      </w:r>
    </w:hyperlink>
  </w:p>
  <w:p w14:paraId="5332AB5D" w14:textId="77777777" w:rsidR="00D22407" w:rsidRDefault="00D2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E8F3" w14:textId="77777777" w:rsidR="001759F7" w:rsidRDefault="001759F7">
      <w:r>
        <w:separator/>
      </w:r>
    </w:p>
  </w:footnote>
  <w:footnote w:type="continuationSeparator" w:id="0">
    <w:p w14:paraId="3B257421" w14:textId="77777777" w:rsidR="001759F7" w:rsidRDefault="00175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8A0"/>
    <w:multiLevelType w:val="hybridMultilevel"/>
    <w:tmpl w:val="42DEC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641A66"/>
    <w:multiLevelType w:val="hybridMultilevel"/>
    <w:tmpl w:val="1BEA2222"/>
    <w:lvl w:ilvl="0" w:tplc="AEEAB960">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 w15:restartNumberingAfterBreak="0">
    <w:nsid w:val="1F744B51"/>
    <w:multiLevelType w:val="hybridMultilevel"/>
    <w:tmpl w:val="F2984A1E"/>
    <w:lvl w:ilvl="0" w:tplc="BA18BB86">
      <w:start w:val="1"/>
      <w:numFmt w:val="lowerLetter"/>
      <w:lvlText w:val="(%1)"/>
      <w:lvlJc w:val="left"/>
      <w:pPr>
        <w:tabs>
          <w:tab w:val="num" w:pos="-170"/>
        </w:tabs>
        <w:ind w:left="964"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7C2C2F"/>
    <w:multiLevelType w:val="hybridMultilevel"/>
    <w:tmpl w:val="674AE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D465A"/>
    <w:multiLevelType w:val="multilevel"/>
    <w:tmpl w:val="3D9E688A"/>
    <w:lvl w:ilvl="0">
      <w:start w:val="1"/>
      <w:numFmt w:val="bullet"/>
      <w:lvlText w:val=""/>
      <w:lvlJc w:val="left"/>
      <w:pPr>
        <w:tabs>
          <w:tab w:val="num" w:pos="4613"/>
        </w:tabs>
        <w:ind w:left="4613" w:hanging="360"/>
      </w:pPr>
      <w:rPr>
        <w:rFonts w:ascii="Symbol" w:hAnsi="Symbol"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5" w15:restartNumberingAfterBreak="0">
    <w:nsid w:val="2B6F0B5C"/>
    <w:multiLevelType w:val="hybridMultilevel"/>
    <w:tmpl w:val="EDD24B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8535976"/>
    <w:multiLevelType w:val="hybridMultilevel"/>
    <w:tmpl w:val="C3BA69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2653B8A"/>
    <w:multiLevelType w:val="hybridMultilevel"/>
    <w:tmpl w:val="DB8C169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3F2EE9"/>
    <w:multiLevelType w:val="hybridMultilevel"/>
    <w:tmpl w:val="974009C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2356" w:hanging="360"/>
      </w:pPr>
      <w:rPr>
        <w:rFonts w:ascii="Courier New" w:hAnsi="Courier New" w:cs="Courier New" w:hint="default"/>
      </w:rPr>
    </w:lvl>
    <w:lvl w:ilvl="2" w:tplc="14090005" w:tentative="1">
      <w:start w:val="1"/>
      <w:numFmt w:val="bullet"/>
      <w:lvlText w:val=""/>
      <w:lvlJc w:val="left"/>
      <w:pPr>
        <w:ind w:left="3076" w:hanging="360"/>
      </w:pPr>
      <w:rPr>
        <w:rFonts w:ascii="Wingdings" w:hAnsi="Wingdings" w:hint="default"/>
      </w:rPr>
    </w:lvl>
    <w:lvl w:ilvl="3" w:tplc="14090001" w:tentative="1">
      <w:start w:val="1"/>
      <w:numFmt w:val="bullet"/>
      <w:lvlText w:val=""/>
      <w:lvlJc w:val="left"/>
      <w:pPr>
        <w:ind w:left="3796" w:hanging="360"/>
      </w:pPr>
      <w:rPr>
        <w:rFonts w:ascii="Symbol" w:hAnsi="Symbol" w:hint="default"/>
      </w:rPr>
    </w:lvl>
    <w:lvl w:ilvl="4" w:tplc="14090003" w:tentative="1">
      <w:start w:val="1"/>
      <w:numFmt w:val="bullet"/>
      <w:lvlText w:val="o"/>
      <w:lvlJc w:val="left"/>
      <w:pPr>
        <w:ind w:left="4516" w:hanging="360"/>
      </w:pPr>
      <w:rPr>
        <w:rFonts w:ascii="Courier New" w:hAnsi="Courier New" w:cs="Courier New" w:hint="default"/>
      </w:rPr>
    </w:lvl>
    <w:lvl w:ilvl="5" w:tplc="14090005" w:tentative="1">
      <w:start w:val="1"/>
      <w:numFmt w:val="bullet"/>
      <w:lvlText w:val=""/>
      <w:lvlJc w:val="left"/>
      <w:pPr>
        <w:ind w:left="5236" w:hanging="360"/>
      </w:pPr>
      <w:rPr>
        <w:rFonts w:ascii="Wingdings" w:hAnsi="Wingdings" w:hint="default"/>
      </w:rPr>
    </w:lvl>
    <w:lvl w:ilvl="6" w:tplc="14090001" w:tentative="1">
      <w:start w:val="1"/>
      <w:numFmt w:val="bullet"/>
      <w:lvlText w:val=""/>
      <w:lvlJc w:val="left"/>
      <w:pPr>
        <w:ind w:left="5956" w:hanging="360"/>
      </w:pPr>
      <w:rPr>
        <w:rFonts w:ascii="Symbol" w:hAnsi="Symbol" w:hint="default"/>
      </w:rPr>
    </w:lvl>
    <w:lvl w:ilvl="7" w:tplc="14090003" w:tentative="1">
      <w:start w:val="1"/>
      <w:numFmt w:val="bullet"/>
      <w:lvlText w:val="o"/>
      <w:lvlJc w:val="left"/>
      <w:pPr>
        <w:ind w:left="6676" w:hanging="360"/>
      </w:pPr>
      <w:rPr>
        <w:rFonts w:ascii="Courier New" w:hAnsi="Courier New" w:cs="Courier New" w:hint="default"/>
      </w:rPr>
    </w:lvl>
    <w:lvl w:ilvl="8" w:tplc="14090005" w:tentative="1">
      <w:start w:val="1"/>
      <w:numFmt w:val="bullet"/>
      <w:lvlText w:val=""/>
      <w:lvlJc w:val="left"/>
      <w:pPr>
        <w:ind w:left="7396" w:hanging="360"/>
      </w:pPr>
      <w:rPr>
        <w:rFonts w:ascii="Wingdings" w:hAnsi="Wingdings" w:hint="default"/>
      </w:rPr>
    </w:lvl>
  </w:abstractNum>
  <w:num w:numId="1" w16cid:durableId="731126105">
    <w:abstractNumId w:val="8"/>
  </w:num>
  <w:num w:numId="2" w16cid:durableId="694624515">
    <w:abstractNumId w:val="5"/>
  </w:num>
  <w:num w:numId="3" w16cid:durableId="724763857">
    <w:abstractNumId w:val="2"/>
  </w:num>
  <w:num w:numId="4" w16cid:durableId="1883636537">
    <w:abstractNumId w:val="4"/>
  </w:num>
  <w:num w:numId="5" w16cid:durableId="1323241981">
    <w:abstractNumId w:val="1"/>
  </w:num>
  <w:num w:numId="6" w16cid:durableId="1318529989">
    <w:abstractNumId w:val="3"/>
  </w:num>
  <w:num w:numId="7" w16cid:durableId="1713729663">
    <w:abstractNumId w:val="0"/>
  </w:num>
  <w:num w:numId="8" w16cid:durableId="243338450">
    <w:abstractNumId w:val="7"/>
  </w:num>
  <w:num w:numId="9" w16cid:durableId="324282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EA3"/>
    <w:rsid w:val="00000EA8"/>
    <w:rsid w:val="00001EA3"/>
    <w:rsid w:val="000077BD"/>
    <w:rsid w:val="0001796F"/>
    <w:rsid w:val="00017DD1"/>
    <w:rsid w:val="00024DDF"/>
    <w:rsid w:val="000269D4"/>
    <w:rsid w:val="00030A97"/>
    <w:rsid w:val="00032E90"/>
    <w:rsid w:val="000332AD"/>
    <w:rsid w:val="00040705"/>
    <w:rsid w:val="0004113F"/>
    <w:rsid w:val="000447ED"/>
    <w:rsid w:val="00063F19"/>
    <w:rsid w:val="00074A31"/>
    <w:rsid w:val="0008173D"/>
    <w:rsid w:val="00082F4C"/>
    <w:rsid w:val="000847CB"/>
    <w:rsid w:val="00085333"/>
    <w:rsid w:val="000C0676"/>
    <w:rsid w:val="000C3395"/>
    <w:rsid w:val="000E2704"/>
    <w:rsid w:val="00113EF2"/>
    <w:rsid w:val="0011649E"/>
    <w:rsid w:val="00140283"/>
    <w:rsid w:val="00151CBB"/>
    <w:rsid w:val="00154B7B"/>
    <w:rsid w:val="0016303A"/>
    <w:rsid w:val="001759F7"/>
    <w:rsid w:val="001772AC"/>
    <w:rsid w:val="00190F40"/>
    <w:rsid w:val="00192559"/>
    <w:rsid w:val="00194D62"/>
    <w:rsid w:val="001A3243"/>
    <w:rsid w:val="001B27D5"/>
    <w:rsid w:val="001C048C"/>
    <w:rsid w:val="001C1118"/>
    <w:rsid w:val="001C2811"/>
    <w:rsid w:val="001C2834"/>
    <w:rsid w:val="001D0730"/>
    <w:rsid w:val="001D2340"/>
    <w:rsid w:val="001E62DD"/>
    <w:rsid w:val="001F6E90"/>
    <w:rsid w:val="001F7A95"/>
    <w:rsid w:val="00235F95"/>
    <w:rsid w:val="00240AF1"/>
    <w:rsid w:val="0024648C"/>
    <w:rsid w:val="002602F0"/>
    <w:rsid w:val="002620BB"/>
    <w:rsid w:val="002746C4"/>
    <w:rsid w:val="00277590"/>
    <w:rsid w:val="00281AEB"/>
    <w:rsid w:val="002A4B78"/>
    <w:rsid w:val="002C0936"/>
    <w:rsid w:val="002C4B24"/>
    <w:rsid w:val="002E1C08"/>
    <w:rsid w:val="002F6278"/>
    <w:rsid w:val="00326F1B"/>
    <w:rsid w:val="0034246B"/>
    <w:rsid w:val="00373D7A"/>
    <w:rsid w:val="0038097D"/>
    <w:rsid w:val="00384215"/>
    <w:rsid w:val="00384450"/>
    <w:rsid w:val="00385940"/>
    <w:rsid w:val="00393A6E"/>
    <w:rsid w:val="00397AEA"/>
    <w:rsid w:val="003A0579"/>
    <w:rsid w:val="003A4212"/>
    <w:rsid w:val="003C4E60"/>
    <w:rsid w:val="003D38EA"/>
    <w:rsid w:val="003E3CC4"/>
    <w:rsid w:val="003E6F2B"/>
    <w:rsid w:val="00400969"/>
    <w:rsid w:val="00402D21"/>
    <w:rsid w:val="004035E6"/>
    <w:rsid w:val="004059E5"/>
    <w:rsid w:val="004119BE"/>
    <w:rsid w:val="00415F5F"/>
    <w:rsid w:val="0042038C"/>
    <w:rsid w:val="00437414"/>
    <w:rsid w:val="004430E7"/>
    <w:rsid w:val="00447285"/>
    <w:rsid w:val="004474CC"/>
    <w:rsid w:val="00457FBB"/>
    <w:rsid w:val="00461DCB"/>
    <w:rsid w:val="00491A66"/>
    <w:rsid w:val="004A7E9C"/>
    <w:rsid w:val="004B2AE4"/>
    <w:rsid w:val="004B66C1"/>
    <w:rsid w:val="004C5B81"/>
    <w:rsid w:val="004D64E0"/>
    <w:rsid w:val="004E01CA"/>
    <w:rsid w:val="004E1E4B"/>
    <w:rsid w:val="00515EAC"/>
    <w:rsid w:val="005314CE"/>
    <w:rsid w:val="00532E88"/>
    <w:rsid w:val="00533133"/>
    <w:rsid w:val="005360D4"/>
    <w:rsid w:val="0054066D"/>
    <w:rsid w:val="0054754E"/>
    <w:rsid w:val="0056338C"/>
    <w:rsid w:val="00563C3A"/>
    <w:rsid w:val="00574303"/>
    <w:rsid w:val="00575DC6"/>
    <w:rsid w:val="00576C71"/>
    <w:rsid w:val="005B1AFE"/>
    <w:rsid w:val="005D2B58"/>
    <w:rsid w:val="005D4280"/>
    <w:rsid w:val="005D4ADA"/>
    <w:rsid w:val="005F422F"/>
    <w:rsid w:val="006126DB"/>
    <w:rsid w:val="00616028"/>
    <w:rsid w:val="0063057D"/>
    <w:rsid w:val="006316B2"/>
    <w:rsid w:val="006638AD"/>
    <w:rsid w:val="00664251"/>
    <w:rsid w:val="00671993"/>
    <w:rsid w:val="00682713"/>
    <w:rsid w:val="00682C50"/>
    <w:rsid w:val="006B2064"/>
    <w:rsid w:val="006F4372"/>
    <w:rsid w:val="00702D3A"/>
    <w:rsid w:val="00722DE8"/>
    <w:rsid w:val="007324BD"/>
    <w:rsid w:val="00733AC6"/>
    <w:rsid w:val="007344B3"/>
    <w:rsid w:val="007352E9"/>
    <w:rsid w:val="007543A4"/>
    <w:rsid w:val="00757F30"/>
    <w:rsid w:val="00770EEA"/>
    <w:rsid w:val="0079790B"/>
    <w:rsid w:val="007C4CC5"/>
    <w:rsid w:val="007D042C"/>
    <w:rsid w:val="007D1023"/>
    <w:rsid w:val="007D1662"/>
    <w:rsid w:val="007D7D43"/>
    <w:rsid w:val="007E3D81"/>
    <w:rsid w:val="007E6286"/>
    <w:rsid w:val="007F02FD"/>
    <w:rsid w:val="007F2A44"/>
    <w:rsid w:val="00810367"/>
    <w:rsid w:val="00810CC2"/>
    <w:rsid w:val="00810F8B"/>
    <w:rsid w:val="00817DF2"/>
    <w:rsid w:val="008266B9"/>
    <w:rsid w:val="00850FE1"/>
    <w:rsid w:val="008658E6"/>
    <w:rsid w:val="00870547"/>
    <w:rsid w:val="008755EC"/>
    <w:rsid w:val="00884CA6"/>
    <w:rsid w:val="00887861"/>
    <w:rsid w:val="00896E16"/>
    <w:rsid w:val="008B0BBB"/>
    <w:rsid w:val="008E4F65"/>
    <w:rsid w:val="008F2910"/>
    <w:rsid w:val="00900794"/>
    <w:rsid w:val="009032FC"/>
    <w:rsid w:val="00915C81"/>
    <w:rsid w:val="00922D87"/>
    <w:rsid w:val="00927481"/>
    <w:rsid w:val="009310F5"/>
    <w:rsid w:val="00932D09"/>
    <w:rsid w:val="00947114"/>
    <w:rsid w:val="00961C68"/>
    <w:rsid w:val="009622B2"/>
    <w:rsid w:val="00963CA5"/>
    <w:rsid w:val="0096647A"/>
    <w:rsid w:val="009749E2"/>
    <w:rsid w:val="009C1C78"/>
    <w:rsid w:val="009C608C"/>
    <w:rsid w:val="009C7D71"/>
    <w:rsid w:val="009F11A3"/>
    <w:rsid w:val="009F58BB"/>
    <w:rsid w:val="009F5F0F"/>
    <w:rsid w:val="00A1274E"/>
    <w:rsid w:val="00A41E64"/>
    <w:rsid w:val="00A4373B"/>
    <w:rsid w:val="00A53709"/>
    <w:rsid w:val="00A5542C"/>
    <w:rsid w:val="00A67F3D"/>
    <w:rsid w:val="00A803BC"/>
    <w:rsid w:val="00A83D5E"/>
    <w:rsid w:val="00A86DE5"/>
    <w:rsid w:val="00A86E8C"/>
    <w:rsid w:val="00A8739F"/>
    <w:rsid w:val="00AC242E"/>
    <w:rsid w:val="00AC412E"/>
    <w:rsid w:val="00AC7BF3"/>
    <w:rsid w:val="00AD2074"/>
    <w:rsid w:val="00AE1F72"/>
    <w:rsid w:val="00B04903"/>
    <w:rsid w:val="00B0564E"/>
    <w:rsid w:val="00B126CE"/>
    <w:rsid w:val="00B12708"/>
    <w:rsid w:val="00B208E1"/>
    <w:rsid w:val="00B41C69"/>
    <w:rsid w:val="00B5719A"/>
    <w:rsid w:val="00B718B6"/>
    <w:rsid w:val="00B73494"/>
    <w:rsid w:val="00B74154"/>
    <w:rsid w:val="00B85C45"/>
    <w:rsid w:val="00B96D9F"/>
    <w:rsid w:val="00BA05EC"/>
    <w:rsid w:val="00BB32D8"/>
    <w:rsid w:val="00BC0F25"/>
    <w:rsid w:val="00BC26D2"/>
    <w:rsid w:val="00BC6C5C"/>
    <w:rsid w:val="00BD48DC"/>
    <w:rsid w:val="00BE09D6"/>
    <w:rsid w:val="00BE157C"/>
    <w:rsid w:val="00C04FB6"/>
    <w:rsid w:val="00C10FF1"/>
    <w:rsid w:val="00C27594"/>
    <w:rsid w:val="00C30E55"/>
    <w:rsid w:val="00C5090B"/>
    <w:rsid w:val="00C63324"/>
    <w:rsid w:val="00C65FB1"/>
    <w:rsid w:val="00C7572E"/>
    <w:rsid w:val="00C81188"/>
    <w:rsid w:val="00C83905"/>
    <w:rsid w:val="00C85AA9"/>
    <w:rsid w:val="00C92FF3"/>
    <w:rsid w:val="00CB5E53"/>
    <w:rsid w:val="00CC122F"/>
    <w:rsid w:val="00CC48A1"/>
    <w:rsid w:val="00CC6A22"/>
    <w:rsid w:val="00CC7CB7"/>
    <w:rsid w:val="00CD225D"/>
    <w:rsid w:val="00CE3ACB"/>
    <w:rsid w:val="00CE4EAE"/>
    <w:rsid w:val="00CE7993"/>
    <w:rsid w:val="00CF1C4C"/>
    <w:rsid w:val="00D00194"/>
    <w:rsid w:val="00D02133"/>
    <w:rsid w:val="00D21FCD"/>
    <w:rsid w:val="00D22407"/>
    <w:rsid w:val="00D2648A"/>
    <w:rsid w:val="00D34CBE"/>
    <w:rsid w:val="00D42FAE"/>
    <w:rsid w:val="00D461ED"/>
    <w:rsid w:val="00D53D61"/>
    <w:rsid w:val="00D60C64"/>
    <w:rsid w:val="00D66A94"/>
    <w:rsid w:val="00D75BD7"/>
    <w:rsid w:val="00DA5F94"/>
    <w:rsid w:val="00DC56B9"/>
    <w:rsid w:val="00DC6437"/>
    <w:rsid w:val="00DD009E"/>
    <w:rsid w:val="00DD2A14"/>
    <w:rsid w:val="00DD7FFB"/>
    <w:rsid w:val="00DF1BA0"/>
    <w:rsid w:val="00E33A75"/>
    <w:rsid w:val="00E33DC8"/>
    <w:rsid w:val="00E55E22"/>
    <w:rsid w:val="00E630EB"/>
    <w:rsid w:val="00E75AE6"/>
    <w:rsid w:val="00E80215"/>
    <w:rsid w:val="00EA03E3"/>
    <w:rsid w:val="00EA353A"/>
    <w:rsid w:val="00EA5F1B"/>
    <w:rsid w:val="00EB19AB"/>
    <w:rsid w:val="00EB2651"/>
    <w:rsid w:val="00EB52A5"/>
    <w:rsid w:val="00EC31C8"/>
    <w:rsid w:val="00EC3265"/>
    <w:rsid w:val="00EC5BF5"/>
    <w:rsid w:val="00EC655E"/>
    <w:rsid w:val="00ED1FBB"/>
    <w:rsid w:val="00EE33CA"/>
    <w:rsid w:val="00EF3AAC"/>
    <w:rsid w:val="00F04B9B"/>
    <w:rsid w:val="00F0626A"/>
    <w:rsid w:val="00F14960"/>
    <w:rsid w:val="00F149CC"/>
    <w:rsid w:val="00F14FF8"/>
    <w:rsid w:val="00F242E0"/>
    <w:rsid w:val="00F46364"/>
    <w:rsid w:val="00F555DA"/>
    <w:rsid w:val="00F62C67"/>
    <w:rsid w:val="00F66159"/>
    <w:rsid w:val="00F74AAD"/>
    <w:rsid w:val="00F77417"/>
    <w:rsid w:val="00F87664"/>
    <w:rsid w:val="00F969C1"/>
    <w:rsid w:val="00FD00B9"/>
    <w:rsid w:val="00FE2B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FF16DE"/>
  <w15:docId w15:val="{A7991D34-7910-4269-8591-A4A1B8C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6C4"/>
    <w:rPr>
      <w:rFonts w:ascii="Tahoma" w:hAnsi="Tahoma"/>
      <w:sz w:val="16"/>
      <w:szCs w:val="24"/>
      <w:lang w:val="en-US" w:eastAsia="en-US"/>
    </w:rPr>
  </w:style>
  <w:style w:type="paragraph" w:styleId="Heading1">
    <w:name w:val="heading 1"/>
    <w:basedOn w:val="Normal"/>
    <w:next w:val="Normal"/>
    <w:link w:val="Heading1Char"/>
    <w:qFormat/>
    <w:rsid w:val="00400969"/>
    <w:pPr>
      <w:jc w:val="center"/>
      <w:outlineLvl w:val="0"/>
    </w:pPr>
    <w:rPr>
      <w:b/>
      <w:caps/>
      <w:color w:val="FFFFFF"/>
      <w:sz w:val="24"/>
    </w:rPr>
  </w:style>
  <w:style w:type="paragraph" w:styleId="Heading2">
    <w:name w:val="heading 2"/>
    <w:basedOn w:val="Normal"/>
    <w:next w:val="Normal"/>
    <w:link w:val="Heading2Char"/>
    <w:qFormat/>
    <w:rsid w:val="00400969"/>
    <w:pPr>
      <w:jc w:val="center"/>
      <w:outlineLvl w:val="1"/>
    </w:pPr>
    <w:rPr>
      <w:b/>
      <w:caps/>
      <w:szCs w:val="16"/>
    </w:rPr>
  </w:style>
  <w:style w:type="paragraph" w:styleId="Heading3">
    <w:name w:val="heading 3"/>
    <w:basedOn w:val="Normal"/>
    <w:next w:val="Normal"/>
    <w:link w:val="Heading3Char"/>
    <w:qFormat/>
    <w:rsid w:val="001E62DD"/>
    <w:pPr>
      <w:keepNext/>
      <w:spacing w:before="240" w:after="60"/>
      <w:outlineLvl w:val="2"/>
    </w:pPr>
    <w:rPr>
      <w:rFonts w:ascii="Arial" w:hAnsi="Arial" w:cs="Arial"/>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link w:val="Italics"/>
    <w:rsid w:val="00400969"/>
    <w:rPr>
      <w:rFonts w:ascii="Tahoma" w:hAnsi="Tahoma"/>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link w:val="Heading1"/>
    <w:rsid w:val="00400969"/>
    <w:rPr>
      <w:rFonts w:ascii="Tahoma" w:hAnsi="Tahoma"/>
      <w:b/>
      <w:caps/>
      <w:color w:val="FFFFFF"/>
      <w:sz w:val="24"/>
      <w:szCs w:val="24"/>
    </w:rPr>
  </w:style>
  <w:style w:type="character" w:customStyle="1" w:styleId="Heading2Char">
    <w:name w:val="Heading 2 Char"/>
    <w:link w:val="Heading2"/>
    <w:rsid w:val="00400969"/>
    <w:rPr>
      <w:rFonts w:ascii="Tahoma" w:hAnsi="Tahoma"/>
      <w:b/>
      <w:caps/>
      <w:color w:val="FFFFFF"/>
      <w:sz w:val="16"/>
      <w:szCs w:val="16"/>
    </w:rPr>
  </w:style>
  <w:style w:type="character" w:styleId="CommentReference">
    <w:name w:val="annotation reference"/>
    <w:semiHidden/>
    <w:unhideWhenUsed/>
    <w:rsid w:val="006316B2"/>
    <w:rPr>
      <w:sz w:val="16"/>
      <w:szCs w:val="16"/>
    </w:rPr>
  </w:style>
  <w:style w:type="paragraph" w:styleId="CommentText">
    <w:name w:val="annotation text"/>
    <w:basedOn w:val="Normal"/>
    <w:link w:val="CommentTextChar"/>
    <w:semiHidden/>
    <w:unhideWhenUsed/>
    <w:rsid w:val="006316B2"/>
    <w:rPr>
      <w:sz w:val="20"/>
      <w:szCs w:val="20"/>
    </w:rPr>
  </w:style>
  <w:style w:type="character" w:customStyle="1" w:styleId="CommentTextChar">
    <w:name w:val="Comment Text Char"/>
    <w:link w:val="CommentText"/>
    <w:semiHidden/>
    <w:rsid w:val="006316B2"/>
    <w:rPr>
      <w:rFonts w:ascii="Tahoma" w:hAnsi="Tahoma"/>
    </w:rPr>
  </w:style>
  <w:style w:type="paragraph" w:styleId="CommentSubject">
    <w:name w:val="annotation subject"/>
    <w:basedOn w:val="CommentText"/>
    <w:next w:val="CommentText"/>
    <w:link w:val="CommentSubjectChar"/>
    <w:semiHidden/>
    <w:unhideWhenUsed/>
    <w:rsid w:val="006316B2"/>
    <w:rPr>
      <w:b/>
      <w:bCs/>
    </w:rPr>
  </w:style>
  <w:style w:type="character" w:customStyle="1" w:styleId="CommentSubjectChar">
    <w:name w:val="Comment Subject Char"/>
    <w:link w:val="CommentSubject"/>
    <w:semiHidden/>
    <w:rsid w:val="006316B2"/>
    <w:rPr>
      <w:rFonts w:ascii="Tahoma" w:hAnsi="Tahoma"/>
      <w:b/>
      <w:bCs/>
    </w:rPr>
  </w:style>
  <w:style w:type="paragraph" w:styleId="NormalWeb">
    <w:name w:val="Normal (Web)"/>
    <w:basedOn w:val="Normal"/>
    <w:uiPriority w:val="99"/>
    <w:semiHidden/>
    <w:unhideWhenUsed/>
    <w:rsid w:val="00EA03E3"/>
    <w:pPr>
      <w:spacing w:before="100" w:beforeAutospacing="1" w:after="100" w:afterAutospacing="1"/>
    </w:pPr>
    <w:rPr>
      <w:rFonts w:ascii="Times New Roman" w:hAnsi="Times New Roman"/>
      <w:sz w:val="24"/>
      <w:lang w:val="en-NZ" w:eastAsia="en-NZ"/>
    </w:rPr>
  </w:style>
  <w:style w:type="paragraph" w:styleId="ListParagraph">
    <w:name w:val="List Paragraph"/>
    <w:basedOn w:val="Normal"/>
    <w:uiPriority w:val="34"/>
    <w:unhideWhenUsed/>
    <w:qFormat/>
    <w:rsid w:val="00915C81"/>
    <w:pPr>
      <w:ind w:left="720"/>
      <w:contextualSpacing/>
    </w:pPr>
  </w:style>
  <w:style w:type="character" w:customStyle="1" w:styleId="Heading3Char">
    <w:name w:val="Heading 3 Char"/>
    <w:link w:val="Heading3"/>
    <w:rsid w:val="001E62DD"/>
    <w:rPr>
      <w:rFonts w:ascii="Arial" w:hAnsi="Arial" w:cs="Arial"/>
      <w:b/>
      <w:bCs/>
      <w:sz w:val="26"/>
      <w:szCs w:val="26"/>
      <w:lang w:val="en-NZ" w:eastAsia="en-NZ"/>
    </w:rPr>
  </w:style>
  <w:style w:type="character" w:customStyle="1" w:styleId="Guidelines">
    <w:name w:val="Guidelines"/>
    <w:rsid w:val="001E62DD"/>
    <w:rPr>
      <w:i/>
      <w:iCs/>
    </w:rPr>
  </w:style>
  <w:style w:type="paragraph" w:styleId="BodyText">
    <w:name w:val="Body Text"/>
    <w:basedOn w:val="Normal"/>
    <w:link w:val="BodyTextChar"/>
    <w:rsid w:val="001E62DD"/>
    <w:pPr>
      <w:spacing w:after="120"/>
    </w:pPr>
    <w:rPr>
      <w:rFonts w:ascii="Arial" w:hAnsi="Arial"/>
      <w:sz w:val="24"/>
      <w:lang w:val="en-NZ" w:eastAsia="en-NZ"/>
    </w:rPr>
  </w:style>
  <w:style w:type="character" w:customStyle="1" w:styleId="BodyTextChar">
    <w:name w:val="Body Text Char"/>
    <w:link w:val="BodyText"/>
    <w:rsid w:val="001E62DD"/>
    <w:rPr>
      <w:rFonts w:ascii="Arial" w:hAnsi="Arial"/>
      <w:sz w:val="24"/>
      <w:szCs w:val="24"/>
      <w:lang w:val="en-NZ" w:eastAsia="en-NZ"/>
    </w:rPr>
  </w:style>
  <w:style w:type="character" w:styleId="Hyperlink">
    <w:name w:val="Hyperlink"/>
    <w:rsid w:val="00B718B6"/>
    <w:rPr>
      <w:color w:val="0000FF"/>
      <w:u w:val="single"/>
    </w:rPr>
  </w:style>
  <w:style w:type="paragraph" w:styleId="Header">
    <w:name w:val="header"/>
    <w:basedOn w:val="Normal"/>
    <w:link w:val="HeaderChar"/>
    <w:unhideWhenUsed/>
    <w:rsid w:val="00575DC6"/>
    <w:pPr>
      <w:tabs>
        <w:tab w:val="center" w:pos="4513"/>
        <w:tab w:val="right" w:pos="9026"/>
      </w:tabs>
    </w:pPr>
  </w:style>
  <w:style w:type="character" w:customStyle="1" w:styleId="HeaderChar">
    <w:name w:val="Header Char"/>
    <w:link w:val="Header"/>
    <w:rsid w:val="00575DC6"/>
    <w:rPr>
      <w:rFonts w:ascii="Tahoma" w:hAnsi="Tahoma"/>
      <w:sz w:val="16"/>
      <w:szCs w:val="24"/>
    </w:rPr>
  </w:style>
  <w:style w:type="paragraph" w:styleId="Footer">
    <w:name w:val="footer"/>
    <w:basedOn w:val="Normal"/>
    <w:link w:val="FooterChar"/>
    <w:unhideWhenUsed/>
    <w:rsid w:val="00575DC6"/>
    <w:pPr>
      <w:tabs>
        <w:tab w:val="center" w:pos="4513"/>
        <w:tab w:val="right" w:pos="9026"/>
      </w:tabs>
    </w:pPr>
  </w:style>
  <w:style w:type="character" w:customStyle="1" w:styleId="FooterChar">
    <w:name w:val="Footer Char"/>
    <w:link w:val="Footer"/>
    <w:rsid w:val="00575DC6"/>
    <w:rPr>
      <w:rFonts w:ascii="Tahoma" w:hAnsi="Tahoma"/>
      <w:sz w:val="16"/>
      <w:szCs w:val="24"/>
    </w:rPr>
  </w:style>
  <w:style w:type="table" w:styleId="TableGrid">
    <w:name w:val="Table Grid"/>
    <w:basedOn w:val="TableNormal"/>
    <w:rsid w:val="00B2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nhs.school.nz" TargetMode="External"/><Relationship Id="rId1" Type="http://schemas.openxmlformats.org/officeDocument/2006/relationships/hyperlink" Target="http://www.privacy.org.n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hs.school.nz" TargetMode="External"/><Relationship Id="rId1" Type="http://schemas.openxmlformats.org/officeDocument/2006/relationships/hyperlink" Target="mailto:admin@nhs.school.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ngso\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EB00773A4D774B9C8D678CC300FB53" ma:contentTypeVersion="15" ma:contentTypeDescription="Create a new document." ma:contentTypeScope="" ma:versionID="f0a04909ec8978b3498baa3fab65f939">
  <xsd:schema xmlns:xsd="http://www.w3.org/2001/XMLSchema" xmlns:xs="http://www.w3.org/2001/XMLSchema" xmlns:p="http://schemas.microsoft.com/office/2006/metadata/properties" xmlns:ns3="8d84036b-5aea-4d7d-b58c-c5f54712243a" xmlns:ns4="a8459b5a-3f6d-4c90-b740-7cc067be615b" targetNamespace="http://schemas.microsoft.com/office/2006/metadata/properties" ma:root="true" ma:fieldsID="01c6eb0b85e22aafae2193e67dbba834" ns3:_="" ns4:_="">
    <xsd:import namespace="8d84036b-5aea-4d7d-b58c-c5f54712243a"/>
    <xsd:import namespace="a8459b5a-3f6d-4c90-b740-7cc067be615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36b-5aea-4d7d-b58c-c5f5471224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459b5a-3f6d-4c90-b740-7cc067be61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B4230-F589-4537-8DE5-A8D3614B3BAC}">
  <ds:schemaRefs>
    <ds:schemaRef ds:uri="http://schemas.microsoft.com/sharepoint/v3/contenttype/forms"/>
  </ds:schemaRefs>
</ds:datastoreItem>
</file>

<file path=customXml/itemProps2.xml><?xml version="1.0" encoding="utf-8"?>
<ds:datastoreItem xmlns:ds="http://schemas.openxmlformats.org/officeDocument/2006/customXml" ds:itemID="{8801F746-B2D0-4098-9849-17B154025D32}">
  <ds:schemaRefs>
    <ds:schemaRef ds:uri="http://schemas.openxmlformats.org/officeDocument/2006/bibliography"/>
  </ds:schemaRefs>
</ds:datastoreItem>
</file>

<file path=customXml/itemProps3.xml><?xml version="1.0" encoding="utf-8"?>
<ds:datastoreItem xmlns:ds="http://schemas.openxmlformats.org/officeDocument/2006/customXml" ds:itemID="{055DCFF2-1617-443F-B688-5E790FE76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36b-5aea-4d7d-b58c-c5f54712243a"/>
    <ds:schemaRef ds:uri="a8459b5a-3f6d-4c90-b740-7cc067be6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27BCF-0BE2-4A05-98D9-25767A0D7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10162</CharactersWithSpaces>
  <SharedDoc>false</SharedDoc>
  <HLinks>
    <vt:vector size="24" baseType="variant">
      <vt:variant>
        <vt:i4>1441816</vt:i4>
      </vt:variant>
      <vt:variant>
        <vt:i4>9</vt:i4>
      </vt:variant>
      <vt:variant>
        <vt:i4>0</vt:i4>
      </vt:variant>
      <vt:variant>
        <vt:i4>5</vt:i4>
      </vt:variant>
      <vt:variant>
        <vt:lpwstr>http://www.nhs.school.nz/</vt:lpwstr>
      </vt:variant>
      <vt:variant>
        <vt:lpwstr/>
      </vt:variant>
      <vt:variant>
        <vt:i4>3997775</vt:i4>
      </vt:variant>
      <vt:variant>
        <vt:i4>6</vt:i4>
      </vt:variant>
      <vt:variant>
        <vt:i4>0</vt:i4>
      </vt:variant>
      <vt:variant>
        <vt:i4>5</vt:i4>
      </vt:variant>
      <vt:variant>
        <vt:lpwstr>mailto:admin@nhs.school.nz</vt:lpwstr>
      </vt:variant>
      <vt:variant>
        <vt:lpwstr/>
      </vt:variant>
      <vt:variant>
        <vt:i4>3997775</vt:i4>
      </vt:variant>
      <vt:variant>
        <vt:i4>3</vt:i4>
      </vt:variant>
      <vt:variant>
        <vt:i4>0</vt:i4>
      </vt:variant>
      <vt:variant>
        <vt:i4>5</vt:i4>
      </vt:variant>
      <vt:variant>
        <vt:lpwstr>mailto:admin@nhs.school.nz</vt:lpwstr>
      </vt:variant>
      <vt:variant>
        <vt:lpwstr/>
      </vt:variant>
      <vt:variant>
        <vt:i4>6488127</vt:i4>
      </vt:variant>
      <vt:variant>
        <vt:i4>0</vt:i4>
      </vt:variant>
      <vt:variant>
        <vt:i4>0</vt:i4>
      </vt:variant>
      <vt:variant>
        <vt:i4>5</vt:i4>
      </vt:variant>
      <vt:variant>
        <vt:lpwstr>http://www.privacy.org.nz/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Lucy Wongso</dc:creator>
  <cp:keywords/>
  <cp:lastModifiedBy>Lucy Wongso</cp:lastModifiedBy>
  <cp:revision>2</cp:revision>
  <cp:lastPrinted>2023-05-17T23:41:00Z</cp:lastPrinted>
  <dcterms:created xsi:type="dcterms:W3CDTF">2023-11-06T20:47:00Z</dcterms:created>
  <dcterms:modified xsi:type="dcterms:W3CDTF">2023-11-06T20:47:00Z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0x01010048EB00773A4D774B9C8D678CC300FB53</vt:lpwstr>
  </property>
</Properties>
</file>